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97B" w:rsidRPr="00604D5E" w:rsidRDefault="0068097B" w:rsidP="00604D5E">
      <w:pPr>
        <w:pStyle w:val="a3"/>
        <w:jc w:val="center"/>
        <w:rPr>
          <w:rFonts w:ascii="Times New Roman" w:hAnsi="Times New Roman" w:cs="Times New Roman"/>
          <w:sz w:val="28"/>
          <w:szCs w:val="28"/>
        </w:rPr>
      </w:pPr>
      <w:r w:rsidRPr="00604D5E">
        <w:rPr>
          <w:rFonts w:ascii="Times New Roman" w:hAnsi="Times New Roman" w:cs="Times New Roman"/>
          <w:sz w:val="28"/>
          <w:szCs w:val="28"/>
        </w:rPr>
        <w:t>Хакасская региональная общественная организация «Федерация автомобильного спорта Республики Хакасия»</w:t>
      </w:r>
    </w:p>
    <w:p w:rsidR="00D264AA" w:rsidRPr="00604D5E" w:rsidRDefault="00D264AA" w:rsidP="00604D5E">
      <w:pPr>
        <w:pStyle w:val="a3"/>
        <w:jc w:val="center"/>
        <w:rPr>
          <w:rFonts w:ascii="Times New Roman" w:hAnsi="Times New Roman" w:cs="Times New Roman"/>
          <w:sz w:val="28"/>
          <w:szCs w:val="28"/>
        </w:rPr>
      </w:pPr>
      <w:r w:rsidRPr="00604D5E">
        <w:rPr>
          <w:rFonts w:ascii="Times New Roman" w:hAnsi="Times New Roman" w:cs="Times New Roman"/>
          <w:sz w:val="28"/>
          <w:szCs w:val="28"/>
        </w:rPr>
        <w:t>Региональное отделение ДОСААФ России РХ</w:t>
      </w:r>
    </w:p>
    <w:p w:rsidR="0068097B" w:rsidRPr="00604D5E" w:rsidRDefault="0068097B" w:rsidP="00601B52">
      <w:pPr>
        <w:pStyle w:val="a3"/>
        <w:ind w:firstLine="567"/>
        <w:jc w:val="center"/>
        <w:rPr>
          <w:rFonts w:ascii="Times New Roman" w:hAnsi="Times New Roman" w:cs="Times New Roman"/>
          <w:sz w:val="28"/>
          <w:szCs w:val="28"/>
        </w:rPr>
      </w:pPr>
    </w:p>
    <w:p w:rsidR="00ED4EE4" w:rsidRPr="00604D5E" w:rsidRDefault="00ED4EE4" w:rsidP="00601B52">
      <w:pPr>
        <w:pStyle w:val="a3"/>
        <w:ind w:firstLine="567"/>
        <w:jc w:val="center"/>
        <w:rPr>
          <w:rFonts w:ascii="Times New Roman" w:hAnsi="Times New Roman" w:cs="Times New Roman"/>
          <w:sz w:val="28"/>
          <w:szCs w:val="28"/>
        </w:rPr>
      </w:pPr>
    </w:p>
    <w:p w:rsidR="00ED4EE4" w:rsidRPr="00604D5E" w:rsidRDefault="00ED4EE4" w:rsidP="00601B52">
      <w:pPr>
        <w:pStyle w:val="a3"/>
        <w:ind w:firstLine="567"/>
        <w:jc w:val="center"/>
        <w:rPr>
          <w:rFonts w:ascii="Times New Roman" w:hAnsi="Times New Roman" w:cs="Times New Roman"/>
          <w:sz w:val="28"/>
          <w:szCs w:val="28"/>
        </w:rPr>
      </w:pPr>
    </w:p>
    <w:p w:rsidR="00ED4EE4" w:rsidRPr="00604D5E" w:rsidRDefault="00ED4EE4" w:rsidP="00601B52">
      <w:pPr>
        <w:pStyle w:val="a3"/>
        <w:ind w:firstLine="567"/>
        <w:jc w:val="center"/>
        <w:rPr>
          <w:rFonts w:ascii="Times New Roman" w:hAnsi="Times New Roman" w:cs="Times New Roman"/>
          <w:sz w:val="28"/>
          <w:szCs w:val="28"/>
        </w:rPr>
      </w:pPr>
    </w:p>
    <w:p w:rsidR="00ED4EE4" w:rsidRPr="00604D5E" w:rsidRDefault="00ED4EE4" w:rsidP="00601B52">
      <w:pPr>
        <w:pStyle w:val="a3"/>
        <w:ind w:firstLine="567"/>
        <w:jc w:val="center"/>
        <w:rPr>
          <w:rFonts w:ascii="Times New Roman" w:hAnsi="Times New Roman" w:cs="Times New Roman"/>
          <w:sz w:val="28"/>
          <w:szCs w:val="28"/>
        </w:rPr>
      </w:pPr>
    </w:p>
    <w:p w:rsidR="00856E16" w:rsidRPr="00604D5E" w:rsidRDefault="00856E16" w:rsidP="00601B52">
      <w:pPr>
        <w:pStyle w:val="a3"/>
        <w:ind w:firstLine="567"/>
        <w:jc w:val="center"/>
        <w:rPr>
          <w:rFonts w:ascii="Times New Roman" w:hAnsi="Times New Roman" w:cs="Times New Roman"/>
          <w:sz w:val="28"/>
          <w:szCs w:val="28"/>
        </w:rPr>
      </w:pPr>
    </w:p>
    <w:tbl>
      <w:tblPr>
        <w:tblStyle w:val="a5"/>
        <w:tblW w:w="10915" w:type="dxa"/>
        <w:tblInd w:w="-601" w:type="dxa"/>
        <w:tblLook w:val="04A0" w:firstRow="1" w:lastRow="0" w:firstColumn="1" w:lastColumn="0" w:noHBand="0" w:noVBand="1"/>
      </w:tblPr>
      <w:tblGrid>
        <w:gridCol w:w="4678"/>
        <w:gridCol w:w="1560"/>
        <w:gridCol w:w="4677"/>
      </w:tblGrid>
      <w:tr w:rsidR="005525C3" w:rsidRPr="00604D5E" w:rsidTr="00604D5E">
        <w:tc>
          <w:tcPr>
            <w:tcW w:w="4678" w:type="dxa"/>
            <w:tcBorders>
              <w:top w:val="nil"/>
              <w:left w:val="nil"/>
              <w:bottom w:val="nil"/>
              <w:right w:val="nil"/>
            </w:tcBorders>
          </w:tcPr>
          <w:p w:rsidR="005525C3" w:rsidRPr="00604D5E" w:rsidRDefault="005525C3" w:rsidP="005525C3">
            <w:pPr>
              <w:pStyle w:val="a3"/>
              <w:ind w:firstLine="567"/>
              <w:jc w:val="both"/>
              <w:rPr>
                <w:rFonts w:ascii="Times New Roman" w:hAnsi="Times New Roman" w:cs="Times New Roman"/>
                <w:sz w:val="28"/>
                <w:szCs w:val="28"/>
              </w:rPr>
            </w:pPr>
            <w:bookmarkStart w:id="0" w:name="_Hlk468097361"/>
            <w:r w:rsidRPr="00604D5E">
              <w:rPr>
                <w:rFonts w:ascii="Times New Roman" w:hAnsi="Times New Roman" w:cs="Times New Roman"/>
                <w:sz w:val="28"/>
                <w:szCs w:val="28"/>
              </w:rPr>
              <w:t>«Утверждаю»</w:t>
            </w:r>
          </w:p>
          <w:p w:rsidR="005525C3" w:rsidRPr="00604D5E" w:rsidRDefault="005525C3" w:rsidP="00604D5E">
            <w:pPr>
              <w:pStyle w:val="a3"/>
              <w:ind w:left="601"/>
              <w:jc w:val="both"/>
              <w:rPr>
                <w:rFonts w:ascii="Times New Roman" w:hAnsi="Times New Roman" w:cs="Times New Roman"/>
                <w:sz w:val="28"/>
                <w:szCs w:val="28"/>
              </w:rPr>
            </w:pPr>
            <w:r w:rsidRPr="00604D5E">
              <w:rPr>
                <w:rFonts w:ascii="Times New Roman" w:hAnsi="Times New Roman" w:cs="Times New Roman"/>
                <w:sz w:val="28"/>
                <w:szCs w:val="28"/>
              </w:rPr>
              <w:t>Президент ХРОО «ФАСРХ»</w:t>
            </w:r>
          </w:p>
          <w:p w:rsidR="00ED4EE4" w:rsidRPr="00604D5E" w:rsidRDefault="00ED4EE4" w:rsidP="005525C3">
            <w:pPr>
              <w:pStyle w:val="a3"/>
              <w:ind w:firstLine="567"/>
              <w:rPr>
                <w:rFonts w:ascii="Times New Roman" w:hAnsi="Times New Roman" w:cs="Times New Roman"/>
                <w:sz w:val="28"/>
                <w:szCs w:val="28"/>
              </w:rPr>
            </w:pPr>
          </w:p>
          <w:p w:rsidR="005525C3" w:rsidRPr="00604D5E" w:rsidRDefault="005525C3" w:rsidP="005525C3">
            <w:pPr>
              <w:pStyle w:val="a3"/>
              <w:ind w:firstLine="567"/>
              <w:rPr>
                <w:rFonts w:ascii="Times New Roman" w:hAnsi="Times New Roman" w:cs="Times New Roman"/>
                <w:sz w:val="28"/>
                <w:szCs w:val="28"/>
              </w:rPr>
            </w:pPr>
            <w:r w:rsidRPr="00604D5E">
              <w:rPr>
                <w:rFonts w:ascii="Times New Roman" w:hAnsi="Times New Roman" w:cs="Times New Roman"/>
                <w:sz w:val="28"/>
                <w:szCs w:val="28"/>
              </w:rPr>
              <w:t>_________Е.Ю. Немкова</w:t>
            </w:r>
          </w:p>
          <w:p w:rsidR="005525C3" w:rsidRPr="00604D5E" w:rsidRDefault="005525C3" w:rsidP="005525C3">
            <w:pPr>
              <w:pStyle w:val="a3"/>
              <w:ind w:firstLine="567"/>
              <w:rPr>
                <w:rFonts w:ascii="Times New Roman" w:hAnsi="Times New Roman" w:cs="Times New Roman"/>
                <w:sz w:val="28"/>
                <w:szCs w:val="28"/>
              </w:rPr>
            </w:pPr>
            <w:r w:rsidRPr="00604D5E">
              <w:rPr>
                <w:rFonts w:ascii="Times New Roman" w:hAnsi="Times New Roman" w:cs="Times New Roman"/>
                <w:sz w:val="28"/>
                <w:szCs w:val="28"/>
              </w:rPr>
              <w:t>«___»_______201</w:t>
            </w:r>
            <w:r w:rsidR="00D264AA" w:rsidRPr="00604D5E">
              <w:rPr>
                <w:rFonts w:ascii="Times New Roman" w:hAnsi="Times New Roman" w:cs="Times New Roman"/>
                <w:sz w:val="28"/>
                <w:szCs w:val="28"/>
              </w:rPr>
              <w:t>7</w:t>
            </w:r>
            <w:r w:rsidRPr="00604D5E">
              <w:rPr>
                <w:rFonts w:ascii="Times New Roman" w:hAnsi="Times New Roman" w:cs="Times New Roman"/>
                <w:sz w:val="28"/>
                <w:szCs w:val="28"/>
              </w:rPr>
              <w:t>г.</w:t>
            </w:r>
          </w:p>
          <w:p w:rsidR="005525C3" w:rsidRPr="00604D5E" w:rsidRDefault="005525C3" w:rsidP="00601B52">
            <w:pPr>
              <w:pStyle w:val="a3"/>
              <w:ind w:firstLine="567"/>
              <w:jc w:val="center"/>
              <w:rPr>
                <w:rFonts w:ascii="Times New Roman" w:hAnsi="Times New Roman" w:cs="Times New Roman"/>
                <w:sz w:val="28"/>
                <w:szCs w:val="28"/>
              </w:rPr>
            </w:pPr>
          </w:p>
        </w:tc>
        <w:tc>
          <w:tcPr>
            <w:tcW w:w="1560" w:type="dxa"/>
            <w:tcBorders>
              <w:top w:val="nil"/>
              <w:left w:val="nil"/>
              <w:bottom w:val="nil"/>
              <w:right w:val="nil"/>
            </w:tcBorders>
          </w:tcPr>
          <w:p w:rsidR="005525C3" w:rsidRPr="00604D5E" w:rsidRDefault="005525C3" w:rsidP="00D264AA">
            <w:pPr>
              <w:pStyle w:val="a3"/>
              <w:ind w:firstLine="567"/>
              <w:jc w:val="both"/>
              <w:rPr>
                <w:rFonts w:ascii="Times New Roman" w:hAnsi="Times New Roman" w:cs="Times New Roman"/>
                <w:sz w:val="28"/>
                <w:szCs w:val="28"/>
              </w:rPr>
            </w:pPr>
          </w:p>
          <w:p w:rsidR="005525C3" w:rsidRPr="00604D5E" w:rsidRDefault="005525C3" w:rsidP="00601B52">
            <w:pPr>
              <w:pStyle w:val="a3"/>
              <w:ind w:firstLine="567"/>
              <w:jc w:val="center"/>
              <w:rPr>
                <w:rFonts w:ascii="Times New Roman" w:hAnsi="Times New Roman" w:cs="Times New Roman"/>
                <w:sz w:val="28"/>
                <w:szCs w:val="28"/>
              </w:rPr>
            </w:pPr>
          </w:p>
        </w:tc>
        <w:tc>
          <w:tcPr>
            <w:tcW w:w="4677" w:type="dxa"/>
            <w:tcBorders>
              <w:top w:val="nil"/>
              <w:left w:val="nil"/>
              <w:bottom w:val="nil"/>
              <w:right w:val="nil"/>
            </w:tcBorders>
          </w:tcPr>
          <w:p w:rsidR="00B643E8" w:rsidRPr="00604D5E" w:rsidRDefault="00B643E8" w:rsidP="00604D5E">
            <w:pPr>
              <w:pStyle w:val="a3"/>
              <w:ind w:firstLine="33"/>
              <w:jc w:val="both"/>
              <w:rPr>
                <w:rFonts w:ascii="Times New Roman" w:hAnsi="Times New Roman" w:cs="Times New Roman"/>
                <w:sz w:val="28"/>
                <w:szCs w:val="28"/>
              </w:rPr>
            </w:pPr>
            <w:r w:rsidRPr="00604D5E">
              <w:rPr>
                <w:rFonts w:ascii="Times New Roman" w:hAnsi="Times New Roman" w:cs="Times New Roman"/>
                <w:sz w:val="28"/>
                <w:szCs w:val="28"/>
              </w:rPr>
              <w:t>«Утверждаю»</w:t>
            </w:r>
          </w:p>
          <w:p w:rsidR="00D264AA" w:rsidRPr="00604D5E" w:rsidRDefault="00D264AA" w:rsidP="00604D5E">
            <w:pPr>
              <w:pStyle w:val="a3"/>
              <w:ind w:firstLine="33"/>
              <w:rPr>
                <w:rFonts w:ascii="Times New Roman" w:hAnsi="Times New Roman" w:cs="Times New Roman"/>
                <w:sz w:val="28"/>
                <w:szCs w:val="28"/>
              </w:rPr>
            </w:pPr>
            <w:r w:rsidRPr="00604D5E">
              <w:rPr>
                <w:rFonts w:ascii="Times New Roman" w:hAnsi="Times New Roman" w:cs="Times New Roman"/>
                <w:sz w:val="28"/>
                <w:szCs w:val="28"/>
              </w:rPr>
              <w:t xml:space="preserve">Председатель </w:t>
            </w:r>
            <w:proofErr w:type="gramStart"/>
            <w:r w:rsidRPr="00604D5E">
              <w:rPr>
                <w:rFonts w:ascii="Times New Roman" w:hAnsi="Times New Roman" w:cs="Times New Roman"/>
                <w:sz w:val="28"/>
                <w:szCs w:val="28"/>
              </w:rPr>
              <w:t>регионального</w:t>
            </w:r>
            <w:proofErr w:type="gramEnd"/>
          </w:p>
          <w:p w:rsidR="00D264AA" w:rsidRPr="00604D5E" w:rsidRDefault="00D264AA" w:rsidP="00604D5E">
            <w:pPr>
              <w:pStyle w:val="a3"/>
              <w:ind w:firstLine="33"/>
              <w:rPr>
                <w:rFonts w:ascii="Times New Roman" w:hAnsi="Times New Roman" w:cs="Times New Roman"/>
                <w:sz w:val="28"/>
                <w:szCs w:val="28"/>
              </w:rPr>
            </w:pPr>
            <w:r w:rsidRPr="00604D5E">
              <w:rPr>
                <w:rFonts w:ascii="Times New Roman" w:hAnsi="Times New Roman" w:cs="Times New Roman"/>
                <w:sz w:val="28"/>
                <w:szCs w:val="28"/>
              </w:rPr>
              <w:t>отделения ДОСААФ России РХ</w:t>
            </w:r>
          </w:p>
          <w:p w:rsidR="00B643E8" w:rsidRPr="00604D5E" w:rsidRDefault="00D264AA" w:rsidP="00B643E8">
            <w:pPr>
              <w:pStyle w:val="a3"/>
              <w:ind w:firstLine="567"/>
              <w:rPr>
                <w:rFonts w:ascii="Times New Roman" w:hAnsi="Times New Roman" w:cs="Times New Roman"/>
                <w:sz w:val="28"/>
                <w:szCs w:val="28"/>
              </w:rPr>
            </w:pPr>
            <w:r w:rsidRPr="00604D5E">
              <w:rPr>
                <w:rFonts w:ascii="Times New Roman" w:hAnsi="Times New Roman" w:cs="Times New Roman"/>
                <w:sz w:val="28"/>
                <w:szCs w:val="28"/>
              </w:rPr>
              <w:t>____________</w:t>
            </w:r>
            <w:proofErr w:type="spellStart"/>
            <w:r w:rsidRPr="00604D5E">
              <w:rPr>
                <w:rFonts w:ascii="Times New Roman" w:hAnsi="Times New Roman" w:cs="Times New Roman"/>
                <w:sz w:val="28"/>
                <w:szCs w:val="28"/>
              </w:rPr>
              <w:t>А.Д.Профатилов</w:t>
            </w:r>
            <w:proofErr w:type="spellEnd"/>
            <w:r w:rsidRPr="00604D5E">
              <w:rPr>
                <w:rFonts w:ascii="Times New Roman" w:hAnsi="Times New Roman" w:cs="Times New Roman"/>
                <w:sz w:val="28"/>
                <w:szCs w:val="28"/>
              </w:rPr>
              <w:t xml:space="preserve"> </w:t>
            </w:r>
            <w:r w:rsidR="00B643E8" w:rsidRPr="00604D5E">
              <w:rPr>
                <w:rFonts w:ascii="Times New Roman" w:hAnsi="Times New Roman" w:cs="Times New Roman"/>
                <w:sz w:val="28"/>
                <w:szCs w:val="28"/>
              </w:rPr>
              <w:t>«___»_______201</w:t>
            </w:r>
            <w:r w:rsidRPr="00604D5E">
              <w:rPr>
                <w:rFonts w:ascii="Times New Roman" w:hAnsi="Times New Roman" w:cs="Times New Roman"/>
                <w:sz w:val="28"/>
                <w:szCs w:val="28"/>
              </w:rPr>
              <w:t>7</w:t>
            </w:r>
            <w:r w:rsidR="00B643E8" w:rsidRPr="00604D5E">
              <w:rPr>
                <w:rFonts w:ascii="Times New Roman" w:hAnsi="Times New Roman" w:cs="Times New Roman"/>
                <w:sz w:val="28"/>
                <w:szCs w:val="28"/>
              </w:rPr>
              <w:t>г.</w:t>
            </w:r>
          </w:p>
          <w:p w:rsidR="005525C3" w:rsidRPr="00604D5E" w:rsidRDefault="005525C3" w:rsidP="00601B52">
            <w:pPr>
              <w:pStyle w:val="a3"/>
              <w:ind w:firstLine="567"/>
              <w:jc w:val="center"/>
              <w:rPr>
                <w:rFonts w:ascii="Times New Roman" w:hAnsi="Times New Roman" w:cs="Times New Roman"/>
                <w:sz w:val="28"/>
                <w:szCs w:val="28"/>
              </w:rPr>
            </w:pPr>
          </w:p>
        </w:tc>
      </w:tr>
      <w:bookmarkEnd w:id="0"/>
    </w:tbl>
    <w:p w:rsidR="00856E16" w:rsidRPr="00604D5E" w:rsidRDefault="00856E16" w:rsidP="00601B52">
      <w:pPr>
        <w:pStyle w:val="a3"/>
        <w:ind w:firstLine="567"/>
        <w:jc w:val="center"/>
        <w:rPr>
          <w:rFonts w:ascii="Times New Roman" w:hAnsi="Times New Roman" w:cs="Times New Roman"/>
          <w:sz w:val="28"/>
          <w:szCs w:val="28"/>
        </w:rPr>
      </w:pPr>
    </w:p>
    <w:p w:rsidR="00601B52" w:rsidRPr="00604D5E" w:rsidRDefault="00601B52" w:rsidP="00601B52">
      <w:pPr>
        <w:pStyle w:val="a3"/>
        <w:ind w:firstLine="567"/>
        <w:jc w:val="center"/>
        <w:rPr>
          <w:rFonts w:ascii="Times New Roman" w:hAnsi="Times New Roman" w:cs="Times New Roman"/>
          <w:sz w:val="28"/>
          <w:szCs w:val="28"/>
        </w:rPr>
      </w:pPr>
    </w:p>
    <w:p w:rsidR="00601B52" w:rsidRPr="00604D5E" w:rsidRDefault="00601B52" w:rsidP="00601B52">
      <w:pPr>
        <w:pStyle w:val="a3"/>
        <w:ind w:firstLine="567"/>
        <w:jc w:val="center"/>
        <w:rPr>
          <w:rFonts w:ascii="Times New Roman" w:hAnsi="Times New Roman" w:cs="Times New Roman"/>
          <w:sz w:val="28"/>
          <w:szCs w:val="28"/>
        </w:rPr>
      </w:pPr>
    </w:p>
    <w:p w:rsidR="00601B52" w:rsidRPr="00604D5E" w:rsidRDefault="00601B52" w:rsidP="00601B52">
      <w:pPr>
        <w:pStyle w:val="a3"/>
        <w:ind w:firstLine="567"/>
        <w:jc w:val="center"/>
        <w:rPr>
          <w:rFonts w:ascii="Times New Roman" w:hAnsi="Times New Roman" w:cs="Times New Roman"/>
          <w:sz w:val="28"/>
          <w:szCs w:val="28"/>
        </w:rPr>
      </w:pPr>
    </w:p>
    <w:p w:rsidR="00601B52" w:rsidRPr="00604D5E" w:rsidRDefault="00601B52" w:rsidP="00604D5E">
      <w:pPr>
        <w:pStyle w:val="a3"/>
        <w:jc w:val="center"/>
        <w:rPr>
          <w:rFonts w:ascii="Times New Roman" w:hAnsi="Times New Roman" w:cs="Times New Roman"/>
          <w:sz w:val="28"/>
          <w:szCs w:val="28"/>
        </w:rPr>
      </w:pPr>
    </w:p>
    <w:p w:rsidR="00601B52" w:rsidRPr="00604D5E" w:rsidRDefault="00601B52" w:rsidP="006079BD">
      <w:pPr>
        <w:pStyle w:val="a3"/>
        <w:ind w:firstLine="567"/>
        <w:jc w:val="both"/>
        <w:rPr>
          <w:rFonts w:ascii="Times New Roman" w:hAnsi="Times New Roman" w:cs="Times New Roman"/>
          <w:sz w:val="28"/>
          <w:szCs w:val="28"/>
        </w:rPr>
      </w:pPr>
    </w:p>
    <w:p w:rsidR="00601B52" w:rsidRPr="00604D5E" w:rsidRDefault="00601B52" w:rsidP="006079BD">
      <w:pPr>
        <w:pStyle w:val="a3"/>
        <w:ind w:firstLine="567"/>
        <w:jc w:val="both"/>
        <w:rPr>
          <w:rFonts w:ascii="Times New Roman" w:hAnsi="Times New Roman" w:cs="Times New Roman"/>
          <w:sz w:val="28"/>
          <w:szCs w:val="28"/>
        </w:rPr>
      </w:pPr>
    </w:p>
    <w:p w:rsidR="00ED4EE4" w:rsidRPr="00604D5E" w:rsidRDefault="005F463F" w:rsidP="00604D5E">
      <w:pPr>
        <w:pStyle w:val="a3"/>
        <w:jc w:val="center"/>
        <w:rPr>
          <w:rFonts w:ascii="Times New Roman" w:hAnsi="Times New Roman" w:cs="Times New Roman"/>
          <w:sz w:val="28"/>
          <w:szCs w:val="28"/>
        </w:rPr>
      </w:pPr>
      <w:r w:rsidRPr="00604D5E">
        <w:rPr>
          <w:rFonts w:ascii="Times New Roman" w:hAnsi="Times New Roman" w:cs="Times New Roman"/>
          <w:sz w:val="28"/>
          <w:szCs w:val="28"/>
        </w:rPr>
        <w:t>О</w:t>
      </w:r>
      <w:r w:rsidR="008E51F4" w:rsidRPr="00604D5E">
        <w:rPr>
          <w:rFonts w:ascii="Times New Roman" w:hAnsi="Times New Roman" w:cs="Times New Roman"/>
          <w:sz w:val="28"/>
          <w:szCs w:val="28"/>
        </w:rPr>
        <w:t>ткрыто</w:t>
      </w:r>
      <w:r w:rsidR="00F02143" w:rsidRPr="00604D5E">
        <w:rPr>
          <w:rFonts w:ascii="Times New Roman" w:hAnsi="Times New Roman" w:cs="Times New Roman"/>
          <w:sz w:val="28"/>
          <w:szCs w:val="28"/>
        </w:rPr>
        <w:t>е</w:t>
      </w:r>
      <w:r w:rsidR="008E51F4" w:rsidRPr="00604D5E">
        <w:rPr>
          <w:rFonts w:ascii="Times New Roman" w:hAnsi="Times New Roman" w:cs="Times New Roman"/>
          <w:sz w:val="28"/>
          <w:szCs w:val="28"/>
        </w:rPr>
        <w:t xml:space="preserve"> первенств</w:t>
      </w:r>
      <w:r w:rsidR="00F02143" w:rsidRPr="00604D5E">
        <w:rPr>
          <w:rFonts w:ascii="Times New Roman" w:hAnsi="Times New Roman" w:cs="Times New Roman"/>
          <w:sz w:val="28"/>
          <w:szCs w:val="28"/>
        </w:rPr>
        <w:t xml:space="preserve">о </w:t>
      </w:r>
      <w:r w:rsidR="00D264AA" w:rsidRPr="00604D5E">
        <w:rPr>
          <w:rFonts w:ascii="Times New Roman" w:hAnsi="Times New Roman" w:cs="Times New Roman"/>
          <w:sz w:val="28"/>
          <w:szCs w:val="28"/>
        </w:rPr>
        <w:t>ДОСААФ России РХ</w:t>
      </w:r>
      <w:r w:rsidR="008E51F4" w:rsidRPr="00604D5E">
        <w:rPr>
          <w:rFonts w:ascii="Times New Roman" w:hAnsi="Times New Roman" w:cs="Times New Roman"/>
          <w:sz w:val="28"/>
          <w:szCs w:val="28"/>
        </w:rPr>
        <w:t xml:space="preserve"> по </w:t>
      </w:r>
      <w:r w:rsidR="00655747" w:rsidRPr="00604D5E">
        <w:rPr>
          <w:rFonts w:ascii="Times New Roman" w:hAnsi="Times New Roman" w:cs="Times New Roman"/>
          <w:sz w:val="28"/>
          <w:szCs w:val="28"/>
        </w:rPr>
        <w:t>автомобильным</w:t>
      </w:r>
      <w:r w:rsidR="008E51F4" w:rsidRPr="00604D5E">
        <w:rPr>
          <w:rFonts w:ascii="Times New Roman" w:hAnsi="Times New Roman" w:cs="Times New Roman"/>
          <w:sz w:val="28"/>
          <w:szCs w:val="28"/>
        </w:rPr>
        <w:t xml:space="preserve"> гонкам на льду</w:t>
      </w:r>
      <w:r w:rsidR="00D264AA" w:rsidRPr="00604D5E">
        <w:rPr>
          <w:rFonts w:ascii="Times New Roman" w:hAnsi="Times New Roman" w:cs="Times New Roman"/>
          <w:sz w:val="28"/>
          <w:szCs w:val="28"/>
        </w:rPr>
        <w:t>, посвященное 90-летию ДОСААФ России</w:t>
      </w:r>
    </w:p>
    <w:p w:rsidR="00655747" w:rsidRPr="00604D5E" w:rsidRDefault="008E51F4" w:rsidP="00604D5E">
      <w:pPr>
        <w:pStyle w:val="a3"/>
        <w:jc w:val="center"/>
        <w:rPr>
          <w:rFonts w:ascii="Times New Roman" w:hAnsi="Times New Roman" w:cs="Times New Roman"/>
          <w:sz w:val="28"/>
          <w:szCs w:val="28"/>
        </w:rPr>
      </w:pPr>
      <w:r w:rsidRPr="00604D5E">
        <w:rPr>
          <w:rFonts w:ascii="Times New Roman" w:hAnsi="Times New Roman" w:cs="Times New Roman"/>
          <w:sz w:val="28"/>
          <w:szCs w:val="28"/>
        </w:rPr>
        <w:t>«Ледовые баталии 201</w:t>
      </w:r>
      <w:r w:rsidR="00D264AA" w:rsidRPr="00604D5E">
        <w:rPr>
          <w:rFonts w:ascii="Times New Roman" w:hAnsi="Times New Roman" w:cs="Times New Roman"/>
          <w:sz w:val="28"/>
          <w:szCs w:val="28"/>
        </w:rPr>
        <w:t>7</w:t>
      </w:r>
      <w:r w:rsidR="00601B52" w:rsidRPr="00604D5E">
        <w:rPr>
          <w:rFonts w:ascii="Times New Roman" w:hAnsi="Times New Roman" w:cs="Times New Roman"/>
          <w:sz w:val="28"/>
          <w:szCs w:val="28"/>
        </w:rPr>
        <w:t xml:space="preserve">. </w:t>
      </w:r>
      <w:r w:rsidR="00501975">
        <w:rPr>
          <w:rFonts w:ascii="Times New Roman" w:hAnsi="Times New Roman" w:cs="Times New Roman"/>
          <w:sz w:val="28"/>
          <w:szCs w:val="28"/>
          <w:lang w:val="en-US"/>
        </w:rPr>
        <w:t>Lady Racing</w:t>
      </w:r>
      <w:bookmarkStart w:id="1" w:name="_GoBack"/>
      <w:bookmarkEnd w:id="1"/>
      <w:r w:rsidRPr="00604D5E">
        <w:rPr>
          <w:rFonts w:ascii="Times New Roman" w:hAnsi="Times New Roman" w:cs="Times New Roman"/>
          <w:sz w:val="28"/>
          <w:szCs w:val="28"/>
        </w:rPr>
        <w:t>»</w:t>
      </w:r>
    </w:p>
    <w:p w:rsidR="00601B52" w:rsidRPr="00604D5E" w:rsidRDefault="00601B52" w:rsidP="00601B52">
      <w:pPr>
        <w:pStyle w:val="a3"/>
        <w:ind w:firstLine="567"/>
        <w:jc w:val="center"/>
        <w:rPr>
          <w:rFonts w:ascii="Times New Roman" w:hAnsi="Times New Roman" w:cs="Times New Roman"/>
          <w:sz w:val="28"/>
          <w:szCs w:val="28"/>
        </w:rPr>
      </w:pPr>
    </w:p>
    <w:p w:rsidR="00601B52" w:rsidRPr="00604D5E" w:rsidRDefault="00604D5E" w:rsidP="00604D5E">
      <w:pPr>
        <w:pStyle w:val="a3"/>
        <w:jc w:val="center"/>
        <w:rPr>
          <w:rFonts w:ascii="Times New Roman" w:hAnsi="Times New Roman" w:cs="Times New Roman"/>
          <w:sz w:val="28"/>
          <w:szCs w:val="28"/>
        </w:rPr>
      </w:pPr>
      <w:r w:rsidRPr="00604D5E">
        <w:rPr>
          <w:rFonts w:ascii="Times New Roman" w:hAnsi="Times New Roman" w:cs="Times New Roman"/>
          <w:sz w:val="28"/>
          <w:szCs w:val="28"/>
        </w:rPr>
        <w:t>ПОЛОЖЕНИЕ</w:t>
      </w:r>
    </w:p>
    <w:p w:rsidR="00601B52" w:rsidRPr="00604D5E" w:rsidRDefault="00601B52" w:rsidP="00601B52">
      <w:pPr>
        <w:pStyle w:val="a3"/>
        <w:ind w:firstLine="567"/>
        <w:jc w:val="center"/>
        <w:rPr>
          <w:rFonts w:ascii="Times New Roman" w:hAnsi="Times New Roman" w:cs="Times New Roman"/>
          <w:sz w:val="28"/>
          <w:szCs w:val="28"/>
        </w:rPr>
      </w:pPr>
    </w:p>
    <w:p w:rsidR="00601B52" w:rsidRPr="00604D5E" w:rsidRDefault="00601B52" w:rsidP="00601B52">
      <w:pPr>
        <w:pStyle w:val="a3"/>
        <w:ind w:firstLine="567"/>
        <w:jc w:val="center"/>
        <w:rPr>
          <w:rFonts w:ascii="Times New Roman" w:hAnsi="Times New Roman" w:cs="Times New Roman"/>
          <w:sz w:val="28"/>
          <w:szCs w:val="28"/>
        </w:rPr>
      </w:pPr>
    </w:p>
    <w:p w:rsidR="00601B52" w:rsidRDefault="00601B52" w:rsidP="00601B52">
      <w:pPr>
        <w:pStyle w:val="a3"/>
        <w:ind w:firstLine="567"/>
        <w:jc w:val="center"/>
        <w:rPr>
          <w:rFonts w:ascii="Times New Roman" w:hAnsi="Times New Roman" w:cs="Times New Roman"/>
          <w:sz w:val="28"/>
          <w:szCs w:val="28"/>
        </w:rPr>
      </w:pPr>
    </w:p>
    <w:p w:rsidR="00604D5E" w:rsidRDefault="00604D5E" w:rsidP="00601B52">
      <w:pPr>
        <w:pStyle w:val="a3"/>
        <w:ind w:firstLine="567"/>
        <w:jc w:val="center"/>
        <w:rPr>
          <w:rFonts w:ascii="Times New Roman" w:hAnsi="Times New Roman" w:cs="Times New Roman"/>
          <w:sz w:val="28"/>
          <w:szCs w:val="28"/>
        </w:rPr>
      </w:pPr>
    </w:p>
    <w:p w:rsidR="00604D5E" w:rsidRDefault="00604D5E" w:rsidP="00601B52">
      <w:pPr>
        <w:pStyle w:val="a3"/>
        <w:ind w:firstLine="567"/>
        <w:jc w:val="center"/>
        <w:rPr>
          <w:rFonts w:ascii="Times New Roman" w:hAnsi="Times New Roman" w:cs="Times New Roman"/>
          <w:sz w:val="28"/>
          <w:szCs w:val="28"/>
        </w:rPr>
      </w:pPr>
    </w:p>
    <w:p w:rsidR="000D1969" w:rsidRDefault="000D1969" w:rsidP="00601B52">
      <w:pPr>
        <w:pStyle w:val="a3"/>
        <w:ind w:firstLine="567"/>
        <w:jc w:val="center"/>
        <w:rPr>
          <w:rFonts w:ascii="Times New Roman" w:hAnsi="Times New Roman" w:cs="Times New Roman"/>
          <w:sz w:val="28"/>
          <w:szCs w:val="28"/>
        </w:rPr>
      </w:pPr>
    </w:p>
    <w:p w:rsidR="000D1969" w:rsidRDefault="000D1969" w:rsidP="00601B52">
      <w:pPr>
        <w:pStyle w:val="a3"/>
        <w:ind w:firstLine="567"/>
        <w:jc w:val="center"/>
        <w:rPr>
          <w:rFonts w:ascii="Times New Roman" w:hAnsi="Times New Roman" w:cs="Times New Roman"/>
          <w:sz w:val="28"/>
          <w:szCs w:val="28"/>
        </w:rPr>
      </w:pPr>
    </w:p>
    <w:p w:rsidR="000D1969" w:rsidRDefault="000D1969" w:rsidP="00601B52">
      <w:pPr>
        <w:pStyle w:val="a3"/>
        <w:ind w:firstLine="567"/>
        <w:jc w:val="center"/>
        <w:rPr>
          <w:rFonts w:ascii="Times New Roman" w:hAnsi="Times New Roman" w:cs="Times New Roman"/>
          <w:sz w:val="28"/>
          <w:szCs w:val="28"/>
        </w:rPr>
      </w:pPr>
    </w:p>
    <w:p w:rsidR="000D1969" w:rsidRDefault="000D1969" w:rsidP="00601B52">
      <w:pPr>
        <w:pStyle w:val="a3"/>
        <w:ind w:firstLine="567"/>
        <w:jc w:val="center"/>
        <w:rPr>
          <w:rFonts w:ascii="Times New Roman" w:hAnsi="Times New Roman" w:cs="Times New Roman"/>
          <w:sz w:val="28"/>
          <w:szCs w:val="28"/>
        </w:rPr>
      </w:pPr>
    </w:p>
    <w:p w:rsidR="000D1969" w:rsidRDefault="000D1969" w:rsidP="00601B52">
      <w:pPr>
        <w:pStyle w:val="a3"/>
        <w:ind w:firstLine="567"/>
        <w:jc w:val="center"/>
        <w:rPr>
          <w:rFonts w:ascii="Times New Roman" w:hAnsi="Times New Roman" w:cs="Times New Roman"/>
          <w:sz w:val="28"/>
          <w:szCs w:val="28"/>
        </w:rPr>
      </w:pPr>
    </w:p>
    <w:p w:rsidR="000D1969" w:rsidRDefault="000D1969" w:rsidP="00601B52">
      <w:pPr>
        <w:pStyle w:val="a3"/>
        <w:ind w:firstLine="567"/>
        <w:jc w:val="center"/>
        <w:rPr>
          <w:rFonts w:ascii="Times New Roman" w:hAnsi="Times New Roman" w:cs="Times New Roman"/>
          <w:sz w:val="28"/>
          <w:szCs w:val="28"/>
        </w:rPr>
      </w:pPr>
    </w:p>
    <w:p w:rsidR="00601B52" w:rsidRPr="00604D5E" w:rsidRDefault="00601B52" w:rsidP="00601B52">
      <w:pPr>
        <w:pStyle w:val="a3"/>
        <w:ind w:firstLine="567"/>
        <w:jc w:val="center"/>
        <w:rPr>
          <w:rFonts w:ascii="Times New Roman" w:hAnsi="Times New Roman" w:cs="Times New Roman"/>
          <w:sz w:val="28"/>
          <w:szCs w:val="28"/>
        </w:rPr>
      </w:pPr>
    </w:p>
    <w:p w:rsidR="00601B52" w:rsidRPr="00604D5E" w:rsidRDefault="00601B52" w:rsidP="00601B52">
      <w:pPr>
        <w:pStyle w:val="a3"/>
        <w:ind w:firstLine="567"/>
        <w:jc w:val="center"/>
        <w:rPr>
          <w:rFonts w:ascii="Times New Roman" w:hAnsi="Times New Roman" w:cs="Times New Roman"/>
          <w:sz w:val="28"/>
          <w:szCs w:val="28"/>
        </w:rPr>
      </w:pPr>
    </w:p>
    <w:p w:rsidR="00601B52" w:rsidRPr="00604D5E" w:rsidRDefault="00601B52" w:rsidP="00601B52">
      <w:pPr>
        <w:pStyle w:val="a3"/>
        <w:ind w:firstLine="567"/>
        <w:jc w:val="center"/>
        <w:rPr>
          <w:rFonts w:ascii="Times New Roman" w:hAnsi="Times New Roman" w:cs="Times New Roman"/>
          <w:sz w:val="28"/>
          <w:szCs w:val="28"/>
        </w:rPr>
      </w:pPr>
    </w:p>
    <w:p w:rsidR="00601B52" w:rsidRPr="00335758" w:rsidRDefault="005F463F" w:rsidP="00604D5E">
      <w:pPr>
        <w:pStyle w:val="a3"/>
        <w:jc w:val="center"/>
        <w:rPr>
          <w:rFonts w:ascii="Times New Roman" w:hAnsi="Times New Roman" w:cs="Times New Roman"/>
          <w:sz w:val="24"/>
          <w:szCs w:val="24"/>
        </w:rPr>
      </w:pPr>
      <w:r w:rsidRPr="00604D5E">
        <w:rPr>
          <w:rFonts w:ascii="Times New Roman" w:hAnsi="Times New Roman" w:cs="Times New Roman"/>
          <w:sz w:val="28"/>
          <w:szCs w:val="28"/>
        </w:rPr>
        <w:t>Абакан, 2017</w:t>
      </w:r>
    </w:p>
    <w:p w:rsidR="00655747" w:rsidRDefault="00655747" w:rsidP="006079BD">
      <w:pPr>
        <w:ind w:firstLine="567"/>
        <w:jc w:val="both"/>
        <w:rPr>
          <w:rFonts w:ascii="Times New Roman" w:hAnsi="Times New Roman" w:cs="Times New Roman"/>
          <w:sz w:val="24"/>
          <w:szCs w:val="24"/>
        </w:rPr>
      </w:pPr>
      <w:r w:rsidRPr="00335758">
        <w:rPr>
          <w:rFonts w:ascii="Times New Roman" w:hAnsi="Times New Roman" w:cs="Times New Roman"/>
          <w:sz w:val="24"/>
          <w:szCs w:val="24"/>
        </w:rPr>
        <w:br w:type="page"/>
      </w:r>
    </w:p>
    <w:p w:rsidR="00A82010" w:rsidRPr="008241C4" w:rsidRDefault="00A82010" w:rsidP="00A82010">
      <w:pPr>
        <w:pStyle w:val="a9"/>
        <w:spacing w:line="360" w:lineRule="auto"/>
        <w:jc w:val="center"/>
        <w:rPr>
          <w:rFonts w:ascii="Times New Roman" w:hAnsi="Times New Roman" w:cs="Times New Roman"/>
          <w:color w:val="000000"/>
          <w:sz w:val="24"/>
          <w:szCs w:val="24"/>
        </w:rPr>
      </w:pPr>
      <w:r w:rsidRPr="008241C4">
        <w:rPr>
          <w:rFonts w:ascii="Times New Roman" w:hAnsi="Times New Roman" w:cs="Times New Roman"/>
          <w:color w:val="000000"/>
          <w:sz w:val="24"/>
          <w:szCs w:val="24"/>
        </w:rPr>
        <w:lastRenderedPageBreak/>
        <w:t>Организовано в соответствии со Спортивным Кодексом РАФ</w:t>
      </w:r>
    </w:p>
    <w:p w:rsidR="00655747" w:rsidRPr="00335758" w:rsidRDefault="00655747" w:rsidP="006079BD">
      <w:pPr>
        <w:pStyle w:val="a3"/>
        <w:numPr>
          <w:ilvl w:val="0"/>
          <w:numId w:val="2"/>
        </w:numPr>
        <w:ind w:left="0" w:firstLine="567"/>
        <w:jc w:val="both"/>
        <w:rPr>
          <w:rFonts w:ascii="Times New Roman" w:hAnsi="Times New Roman" w:cs="Times New Roman"/>
          <w:b/>
          <w:sz w:val="24"/>
          <w:szCs w:val="24"/>
        </w:rPr>
      </w:pPr>
      <w:r w:rsidRPr="00335758">
        <w:rPr>
          <w:rFonts w:ascii="Times New Roman" w:hAnsi="Times New Roman" w:cs="Times New Roman"/>
          <w:b/>
          <w:sz w:val="24"/>
          <w:szCs w:val="24"/>
        </w:rPr>
        <w:t>Общие положения</w:t>
      </w:r>
    </w:p>
    <w:p w:rsidR="00A2760B" w:rsidRPr="00335758" w:rsidRDefault="00655747" w:rsidP="006079BD">
      <w:pPr>
        <w:pStyle w:val="a3"/>
        <w:ind w:firstLine="567"/>
        <w:jc w:val="both"/>
        <w:rPr>
          <w:rFonts w:ascii="Times New Roman" w:hAnsi="Times New Roman" w:cs="Times New Roman"/>
          <w:color w:val="000000" w:themeColor="text1"/>
          <w:sz w:val="24"/>
          <w:szCs w:val="24"/>
        </w:rPr>
      </w:pPr>
      <w:r w:rsidRPr="00335758">
        <w:rPr>
          <w:rFonts w:ascii="Times New Roman" w:hAnsi="Times New Roman" w:cs="Times New Roman"/>
          <w:sz w:val="24"/>
          <w:szCs w:val="24"/>
        </w:rPr>
        <w:t>На основании данного Положения проводятся скоростные соревнования (гонки) и показательные гонки на легковых автомобилях на снежно-ледовом поле замерзшего</w:t>
      </w:r>
      <w:r w:rsidR="00B643E8" w:rsidRPr="00335758">
        <w:rPr>
          <w:rFonts w:ascii="Times New Roman" w:hAnsi="Times New Roman" w:cs="Times New Roman"/>
          <w:sz w:val="24"/>
          <w:szCs w:val="24"/>
        </w:rPr>
        <w:t xml:space="preserve"> озера </w:t>
      </w:r>
      <w:r w:rsidRPr="00335758">
        <w:rPr>
          <w:rFonts w:ascii="Times New Roman" w:hAnsi="Times New Roman" w:cs="Times New Roman"/>
          <w:sz w:val="24"/>
          <w:szCs w:val="24"/>
        </w:rPr>
        <w:t xml:space="preserve">карьера по кольцевой трассе. Соревнования проводятся </w:t>
      </w:r>
      <w:r w:rsidRPr="00335758">
        <w:rPr>
          <w:rFonts w:ascii="Times New Roman" w:hAnsi="Times New Roman" w:cs="Times New Roman"/>
          <w:color w:val="000000" w:themeColor="text1"/>
          <w:sz w:val="24"/>
          <w:szCs w:val="24"/>
        </w:rPr>
        <w:t>в</w:t>
      </w:r>
      <w:r w:rsidR="0057602C" w:rsidRPr="00335758">
        <w:rPr>
          <w:rFonts w:ascii="Times New Roman" w:hAnsi="Times New Roman" w:cs="Times New Roman"/>
          <w:color w:val="000000" w:themeColor="text1"/>
          <w:sz w:val="24"/>
          <w:szCs w:val="24"/>
        </w:rPr>
        <w:t xml:space="preserve"> </w:t>
      </w:r>
      <w:r w:rsidR="005F463F" w:rsidRPr="00335758">
        <w:rPr>
          <w:rFonts w:ascii="Times New Roman" w:hAnsi="Times New Roman" w:cs="Times New Roman"/>
          <w:color w:val="000000" w:themeColor="text1"/>
          <w:sz w:val="24"/>
          <w:szCs w:val="24"/>
        </w:rPr>
        <w:t>3</w:t>
      </w:r>
      <w:r w:rsidR="0057602C" w:rsidRPr="00335758">
        <w:rPr>
          <w:rFonts w:ascii="Times New Roman" w:hAnsi="Times New Roman" w:cs="Times New Roman"/>
          <w:color w:val="000000" w:themeColor="text1"/>
          <w:sz w:val="24"/>
          <w:szCs w:val="24"/>
        </w:rPr>
        <w:t xml:space="preserve"> этап</w:t>
      </w:r>
      <w:r w:rsidR="005F463F" w:rsidRPr="00335758">
        <w:rPr>
          <w:rFonts w:ascii="Times New Roman" w:hAnsi="Times New Roman" w:cs="Times New Roman"/>
          <w:color w:val="000000" w:themeColor="text1"/>
          <w:sz w:val="24"/>
          <w:szCs w:val="24"/>
        </w:rPr>
        <w:t>а</w:t>
      </w:r>
      <w:r w:rsidRPr="00335758">
        <w:rPr>
          <w:rFonts w:ascii="Times New Roman" w:hAnsi="Times New Roman" w:cs="Times New Roman"/>
          <w:color w:val="000000" w:themeColor="text1"/>
          <w:sz w:val="24"/>
          <w:szCs w:val="24"/>
        </w:rPr>
        <w:t>.</w:t>
      </w:r>
    </w:p>
    <w:p w:rsidR="00A2760B" w:rsidRPr="00335758" w:rsidRDefault="00A2760B" w:rsidP="006079BD">
      <w:pPr>
        <w:pStyle w:val="a3"/>
        <w:ind w:firstLine="567"/>
        <w:jc w:val="both"/>
        <w:rPr>
          <w:rFonts w:ascii="Times New Roman" w:hAnsi="Times New Roman" w:cs="Times New Roman"/>
          <w:sz w:val="24"/>
          <w:szCs w:val="24"/>
        </w:rPr>
      </w:pPr>
    </w:p>
    <w:p w:rsidR="006079BD" w:rsidRPr="00335758" w:rsidRDefault="00740603" w:rsidP="006079BD">
      <w:pPr>
        <w:pStyle w:val="a3"/>
        <w:numPr>
          <w:ilvl w:val="0"/>
          <w:numId w:val="2"/>
        </w:numPr>
        <w:ind w:left="0" w:firstLine="567"/>
        <w:jc w:val="both"/>
        <w:rPr>
          <w:rFonts w:ascii="Times New Roman" w:hAnsi="Times New Roman" w:cs="Times New Roman"/>
          <w:b/>
          <w:sz w:val="24"/>
          <w:szCs w:val="24"/>
        </w:rPr>
      </w:pPr>
      <w:r w:rsidRPr="00335758">
        <w:rPr>
          <w:rFonts w:ascii="Times New Roman" w:hAnsi="Times New Roman" w:cs="Times New Roman"/>
          <w:b/>
          <w:sz w:val="24"/>
          <w:szCs w:val="24"/>
        </w:rPr>
        <w:t>Цели и задачи соревнований</w:t>
      </w:r>
    </w:p>
    <w:p w:rsidR="00A2760B" w:rsidRPr="00335758" w:rsidRDefault="00B643E8" w:rsidP="006079BD">
      <w:pPr>
        <w:pStyle w:val="a3"/>
        <w:ind w:firstLine="567"/>
        <w:jc w:val="both"/>
        <w:rPr>
          <w:rFonts w:ascii="Times New Roman" w:hAnsi="Times New Roman" w:cs="Times New Roman"/>
          <w:sz w:val="24"/>
          <w:szCs w:val="24"/>
        </w:rPr>
      </w:pPr>
      <w:r w:rsidRPr="00335758">
        <w:rPr>
          <w:rFonts w:ascii="Times New Roman" w:hAnsi="Times New Roman" w:cs="Times New Roman"/>
          <w:sz w:val="24"/>
          <w:szCs w:val="24"/>
        </w:rPr>
        <w:t xml:space="preserve">- </w:t>
      </w:r>
      <w:r w:rsidR="00655747" w:rsidRPr="00335758">
        <w:rPr>
          <w:rFonts w:ascii="Times New Roman" w:hAnsi="Times New Roman" w:cs="Times New Roman"/>
          <w:sz w:val="24"/>
          <w:szCs w:val="24"/>
        </w:rPr>
        <w:t>Популяризация технических видов спорта в республике Хакасия.</w:t>
      </w:r>
    </w:p>
    <w:p w:rsidR="00B643E8" w:rsidRPr="00335758" w:rsidRDefault="00B643E8" w:rsidP="00B643E8">
      <w:pPr>
        <w:pStyle w:val="a3"/>
        <w:ind w:firstLine="567"/>
        <w:jc w:val="both"/>
        <w:rPr>
          <w:rFonts w:ascii="Times New Roman" w:hAnsi="Times New Roman" w:cs="Times New Roman"/>
          <w:sz w:val="24"/>
          <w:szCs w:val="24"/>
        </w:rPr>
      </w:pPr>
      <w:r w:rsidRPr="00335758">
        <w:rPr>
          <w:rFonts w:ascii="Times New Roman" w:hAnsi="Times New Roman" w:cs="Times New Roman"/>
          <w:sz w:val="24"/>
          <w:szCs w:val="24"/>
        </w:rPr>
        <w:t xml:space="preserve">- </w:t>
      </w:r>
      <w:r w:rsidR="00655747" w:rsidRPr="00335758">
        <w:rPr>
          <w:rFonts w:ascii="Times New Roman" w:hAnsi="Times New Roman" w:cs="Times New Roman"/>
          <w:sz w:val="24"/>
          <w:szCs w:val="24"/>
        </w:rPr>
        <w:t xml:space="preserve">Привлечение молодежи к занятиям техническими видами спорта. </w:t>
      </w:r>
    </w:p>
    <w:p w:rsidR="00A2760B" w:rsidRPr="00335758" w:rsidRDefault="00B643E8" w:rsidP="00B643E8">
      <w:pPr>
        <w:pStyle w:val="a3"/>
        <w:ind w:firstLine="567"/>
        <w:jc w:val="both"/>
        <w:rPr>
          <w:rFonts w:ascii="Times New Roman" w:hAnsi="Times New Roman" w:cs="Times New Roman"/>
          <w:sz w:val="24"/>
          <w:szCs w:val="24"/>
        </w:rPr>
      </w:pPr>
      <w:r w:rsidRPr="00335758">
        <w:rPr>
          <w:rFonts w:ascii="Times New Roman" w:hAnsi="Times New Roman" w:cs="Times New Roman"/>
          <w:sz w:val="24"/>
          <w:szCs w:val="24"/>
        </w:rPr>
        <w:t xml:space="preserve">- </w:t>
      </w:r>
      <w:r w:rsidR="00655747" w:rsidRPr="00335758">
        <w:rPr>
          <w:rFonts w:ascii="Times New Roman" w:hAnsi="Times New Roman" w:cs="Times New Roman"/>
          <w:sz w:val="24"/>
          <w:szCs w:val="24"/>
        </w:rPr>
        <w:t>Распространение лучшего опыта в п</w:t>
      </w:r>
      <w:r w:rsidR="00A2760B" w:rsidRPr="00335758">
        <w:rPr>
          <w:rFonts w:ascii="Times New Roman" w:hAnsi="Times New Roman" w:cs="Times New Roman"/>
          <w:sz w:val="24"/>
          <w:szCs w:val="24"/>
        </w:rPr>
        <w:t>риемах подготовки и управления автомобилем с</w:t>
      </w:r>
      <w:r w:rsidR="00655747" w:rsidRPr="00335758">
        <w:rPr>
          <w:rFonts w:ascii="Times New Roman" w:hAnsi="Times New Roman" w:cs="Times New Roman"/>
          <w:sz w:val="24"/>
          <w:szCs w:val="24"/>
        </w:rPr>
        <w:t>реди участников соревнований.</w:t>
      </w:r>
    </w:p>
    <w:p w:rsidR="00A2760B" w:rsidRPr="00335758" w:rsidRDefault="00A2760B" w:rsidP="006079BD">
      <w:pPr>
        <w:pStyle w:val="a3"/>
        <w:ind w:firstLine="567"/>
        <w:jc w:val="both"/>
        <w:rPr>
          <w:rFonts w:ascii="Times New Roman" w:hAnsi="Times New Roman" w:cs="Times New Roman"/>
          <w:sz w:val="24"/>
          <w:szCs w:val="24"/>
        </w:rPr>
      </w:pPr>
    </w:p>
    <w:p w:rsidR="00B643E8" w:rsidRPr="00335758" w:rsidRDefault="00655747" w:rsidP="00740603">
      <w:pPr>
        <w:pStyle w:val="a3"/>
        <w:numPr>
          <w:ilvl w:val="0"/>
          <w:numId w:val="2"/>
        </w:numPr>
        <w:ind w:left="0" w:firstLine="567"/>
        <w:jc w:val="both"/>
        <w:rPr>
          <w:rFonts w:ascii="Times New Roman" w:hAnsi="Times New Roman" w:cs="Times New Roman"/>
          <w:b/>
          <w:sz w:val="24"/>
          <w:szCs w:val="24"/>
        </w:rPr>
      </w:pPr>
      <w:r w:rsidRPr="00335758">
        <w:rPr>
          <w:rFonts w:ascii="Times New Roman" w:hAnsi="Times New Roman" w:cs="Times New Roman"/>
          <w:b/>
          <w:sz w:val="24"/>
          <w:szCs w:val="24"/>
        </w:rPr>
        <w:t>Организаторы соревнований</w:t>
      </w:r>
    </w:p>
    <w:p w:rsidR="005F463F" w:rsidRPr="00335758" w:rsidRDefault="00B643E8" w:rsidP="006079BD">
      <w:pPr>
        <w:pStyle w:val="a3"/>
        <w:ind w:firstLine="567"/>
        <w:jc w:val="both"/>
        <w:rPr>
          <w:rFonts w:ascii="Times New Roman" w:hAnsi="Times New Roman" w:cs="Times New Roman"/>
          <w:sz w:val="24"/>
          <w:szCs w:val="24"/>
        </w:rPr>
      </w:pPr>
      <w:r w:rsidRPr="00335758">
        <w:rPr>
          <w:rFonts w:ascii="Times New Roman" w:hAnsi="Times New Roman" w:cs="Times New Roman"/>
          <w:sz w:val="24"/>
          <w:szCs w:val="24"/>
        </w:rPr>
        <w:t>-</w:t>
      </w:r>
      <w:r w:rsidR="005F463F" w:rsidRPr="00335758">
        <w:rPr>
          <w:rFonts w:ascii="Times New Roman" w:hAnsi="Times New Roman" w:cs="Times New Roman"/>
          <w:sz w:val="24"/>
          <w:szCs w:val="24"/>
        </w:rPr>
        <w:t xml:space="preserve"> региональное отделение ДОСААФ России РХ</w:t>
      </w:r>
    </w:p>
    <w:p w:rsidR="000D1969" w:rsidRDefault="005F463F" w:rsidP="006079BD">
      <w:pPr>
        <w:pStyle w:val="a3"/>
        <w:ind w:firstLine="567"/>
        <w:jc w:val="both"/>
        <w:rPr>
          <w:rFonts w:ascii="Times New Roman" w:hAnsi="Times New Roman" w:cs="Times New Roman"/>
          <w:sz w:val="24"/>
          <w:szCs w:val="24"/>
        </w:rPr>
      </w:pPr>
      <w:r w:rsidRPr="00335758">
        <w:rPr>
          <w:rFonts w:ascii="Times New Roman" w:hAnsi="Times New Roman" w:cs="Times New Roman"/>
          <w:sz w:val="24"/>
          <w:szCs w:val="24"/>
        </w:rPr>
        <w:t xml:space="preserve">- </w:t>
      </w:r>
      <w:r w:rsidR="00A2760B" w:rsidRPr="00335758">
        <w:rPr>
          <w:rFonts w:ascii="Times New Roman" w:hAnsi="Times New Roman" w:cs="Times New Roman"/>
          <w:sz w:val="24"/>
          <w:szCs w:val="24"/>
        </w:rPr>
        <w:t>ХРОО «ФАСРХ»</w:t>
      </w:r>
    </w:p>
    <w:p w:rsidR="00A2760B" w:rsidRPr="00335758" w:rsidRDefault="000D1969" w:rsidP="006079BD">
      <w:pPr>
        <w:pStyle w:val="a3"/>
        <w:ind w:firstLine="567"/>
        <w:jc w:val="both"/>
        <w:rPr>
          <w:rFonts w:ascii="Times New Roman" w:hAnsi="Times New Roman" w:cs="Times New Roman"/>
          <w:sz w:val="24"/>
          <w:szCs w:val="24"/>
        </w:rPr>
      </w:pPr>
      <w:r w:rsidRPr="00335758">
        <w:rPr>
          <w:rFonts w:ascii="Times New Roman" w:hAnsi="Times New Roman" w:cs="Times New Roman"/>
          <w:sz w:val="24"/>
          <w:szCs w:val="24"/>
        </w:rPr>
        <w:t xml:space="preserve"> </w:t>
      </w:r>
    </w:p>
    <w:p w:rsidR="00A2760B" w:rsidRPr="00335758" w:rsidRDefault="00740603" w:rsidP="006079BD">
      <w:pPr>
        <w:pStyle w:val="a3"/>
        <w:numPr>
          <w:ilvl w:val="0"/>
          <w:numId w:val="2"/>
        </w:numPr>
        <w:ind w:left="0" w:firstLine="567"/>
        <w:jc w:val="both"/>
        <w:rPr>
          <w:rFonts w:ascii="Times New Roman" w:hAnsi="Times New Roman" w:cs="Times New Roman"/>
          <w:b/>
          <w:sz w:val="24"/>
          <w:szCs w:val="24"/>
        </w:rPr>
      </w:pPr>
      <w:r w:rsidRPr="00335758">
        <w:rPr>
          <w:rFonts w:ascii="Times New Roman" w:hAnsi="Times New Roman" w:cs="Times New Roman"/>
          <w:b/>
          <w:sz w:val="24"/>
          <w:szCs w:val="24"/>
        </w:rPr>
        <w:t>Обеспечение финансирования</w:t>
      </w:r>
    </w:p>
    <w:p w:rsidR="00A2760B" w:rsidRPr="00335758" w:rsidRDefault="004F1D29" w:rsidP="006079BD">
      <w:pPr>
        <w:pStyle w:val="a3"/>
        <w:ind w:firstLine="567"/>
        <w:jc w:val="both"/>
        <w:rPr>
          <w:rFonts w:ascii="Times New Roman" w:hAnsi="Times New Roman" w:cs="Times New Roman"/>
          <w:sz w:val="24"/>
          <w:szCs w:val="24"/>
        </w:rPr>
      </w:pPr>
      <w:r w:rsidRPr="00335758">
        <w:rPr>
          <w:rFonts w:ascii="Times New Roman" w:hAnsi="Times New Roman" w:cs="Times New Roman"/>
          <w:sz w:val="24"/>
          <w:szCs w:val="24"/>
        </w:rPr>
        <w:t xml:space="preserve">- </w:t>
      </w:r>
      <w:r w:rsidR="00655747" w:rsidRPr="00335758">
        <w:rPr>
          <w:rFonts w:ascii="Times New Roman" w:hAnsi="Times New Roman" w:cs="Times New Roman"/>
          <w:sz w:val="24"/>
          <w:szCs w:val="24"/>
        </w:rPr>
        <w:t>Подготовка территории и спортивной трассы, проведение соревнования, организация спортивных и культурно-развлекательных мероприятий, награждени</w:t>
      </w:r>
      <w:r w:rsidR="005F463F" w:rsidRPr="00335758">
        <w:rPr>
          <w:rFonts w:ascii="Times New Roman" w:hAnsi="Times New Roman" w:cs="Times New Roman"/>
          <w:sz w:val="24"/>
          <w:szCs w:val="24"/>
        </w:rPr>
        <w:t>е</w:t>
      </w:r>
      <w:r w:rsidR="00655747" w:rsidRPr="00335758">
        <w:rPr>
          <w:rFonts w:ascii="Times New Roman" w:hAnsi="Times New Roman" w:cs="Times New Roman"/>
          <w:sz w:val="24"/>
          <w:szCs w:val="24"/>
        </w:rPr>
        <w:t xml:space="preserve"> победителей и участников</w:t>
      </w:r>
      <w:r w:rsidR="005F463F" w:rsidRPr="00335758">
        <w:rPr>
          <w:rFonts w:ascii="Times New Roman" w:hAnsi="Times New Roman" w:cs="Times New Roman"/>
          <w:sz w:val="24"/>
          <w:szCs w:val="24"/>
        </w:rPr>
        <w:t xml:space="preserve"> ценными призами</w:t>
      </w:r>
      <w:r w:rsidR="00655747" w:rsidRPr="00335758">
        <w:rPr>
          <w:rFonts w:ascii="Times New Roman" w:hAnsi="Times New Roman" w:cs="Times New Roman"/>
          <w:sz w:val="24"/>
          <w:szCs w:val="24"/>
        </w:rPr>
        <w:t xml:space="preserve">, </w:t>
      </w:r>
      <w:r w:rsidR="005F463F" w:rsidRPr="00335758">
        <w:rPr>
          <w:rFonts w:ascii="Times New Roman" w:hAnsi="Times New Roman" w:cs="Times New Roman"/>
          <w:sz w:val="24"/>
          <w:szCs w:val="24"/>
        </w:rPr>
        <w:t>осуществляется</w:t>
      </w:r>
      <w:r w:rsidR="00655747" w:rsidRPr="00335758">
        <w:rPr>
          <w:rFonts w:ascii="Times New Roman" w:hAnsi="Times New Roman" w:cs="Times New Roman"/>
          <w:sz w:val="24"/>
          <w:szCs w:val="24"/>
        </w:rPr>
        <w:t xml:space="preserve"> средств</w:t>
      </w:r>
      <w:r w:rsidR="005F463F" w:rsidRPr="00335758">
        <w:rPr>
          <w:rFonts w:ascii="Times New Roman" w:hAnsi="Times New Roman" w:cs="Times New Roman"/>
          <w:sz w:val="24"/>
          <w:szCs w:val="24"/>
        </w:rPr>
        <w:t>ами</w:t>
      </w:r>
      <w:r w:rsidR="00655747" w:rsidRPr="00335758">
        <w:rPr>
          <w:rFonts w:ascii="Times New Roman" w:hAnsi="Times New Roman" w:cs="Times New Roman"/>
          <w:sz w:val="24"/>
          <w:szCs w:val="24"/>
        </w:rPr>
        <w:t xml:space="preserve"> организаторов и спонсоров соревнований</w:t>
      </w:r>
      <w:r w:rsidR="005F463F" w:rsidRPr="00335758">
        <w:rPr>
          <w:rFonts w:ascii="Times New Roman" w:hAnsi="Times New Roman" w:cs="Times New Roman"/>
          <w:sz w:val="24"/>
          <w:szCs w:val="24"/>
        </w:rPr>
        <w:t>. Награждение призовых мест медалями и грамотами на каждом этапе, а также кубками по итогам Первенства осуществляется за счет средств регионального отделения ДОСААФ России РХ.</w:t>
      </w:r>
    </w:p>
    <w:p w:rsidR="005F463F" w:rsidRPr="00335758" w:rsidRDefault="005F463F" w:rsidP="006079BD">
      <w:pPr>
        <w:pStyle w:val="a3"/>
        <w:ind w:firstLine="567"/>
        <w:jc w:val="both"/>
        <w:rPr>
          <w:rFonts w:ascii="Times New Roman" w:hAnsi="Times New Roman" w:cs="Times New Roman"/>
          <w:sz w:val="24"/>
          <w:szCs w:val="24"/>
        </w:rPr>
      </w:pPr>
    </w:p>
    <w:p w:rsidR="00A2760B" w:rsidRPr="00335758" w:rsidRDefault="00655747" w:rsidP="006079BD">
      <w:pPr>
        <w:pStyle w:val="a3"/>
        <w:numPr>
          <w:ilvl w:val="0"/>
          <w:numId w:val="2"/>
        </w:numPr>
        <w:ind w:left="0" w:firstLine="567"/>
        <w:jc w:val="both"/>
        <w:rPr>
          <w:rFonts w:ascii="Times New Roman" w:hAnsi="Times New Roman" w:cs="Times New Roman"/>
          <w:b/>
          <w:sz w:val="24"/>
          <w:szCs w:val="24"/>
        </w:rPr>
      </w:pPr>
      <w:r w:rsidRPr="00335758">
        <w:rPr>
          <w:rFonts w:ascii="Times New Roman" w:hAnsi="Times New Roman" w:cs="Times New Roman"/>
          <w:b/>
          <w:sz w:val="24"/>
          <w:szCs w:val="24"/>
        </w:rPr>
        <w:t>Обеспечение судейства соревнов</w:t>
      </w:r>
      <w:r w:rsidR="00740603" w:rsidRPr="00335758">
        <w:rPr>
          <w:rFonts w:ascii="Times New Roman" w:hAnsi="Times New Roman" w:cs="Times New Roman"/>
          <w:b/>
          <w:sz w:val="24"/>
          <w:szCs w:val="24"/>
        </w:rPr>
        <w:t>аний</w:t>
      </w:r>
    </w:p>
    <w:p w:rsidR="00364763" w:rsidRDefault="00364763" w:rsidP="00364763">
      <w:pPr>
        <w:pStyle w:val="a3"/>
        <w:ind w:left="786"/>
        <w:jc w:val="both"/>
        <w:rPr>
          <w:rFonts w:ascii="Times New Roman" w:hAnsi="Times New Roman" w:cs="Times New Roman"/>
          <w:sz w:val="24"/>
          <w:szCs w:val="24"/>
        </w:rPr>
      </w:pPr>
      <w:r w:rsidRPr="00335758">
        <w:rPr>
          <w:rFonts w:ascii="Times New Roman" w:hAnsi="Times New Roman" w:cs="Times New Roman"/>
          <w:sz w:val="24"/>
          <w:szCs w:val="24"/>
        </w:rPr>
        <w:t>- Судейская бригада ХРОО «ФАСРХ»</w:t>
      </w:r>
      <w:r>
        <w:rPr>
          <w:rFonts w:ascii="Times New Roman" w:hAnsi="Times New Roman" w:cs="Times New Roman"/>
          <w:sz w:val="24"/>
          <w:szCs w:val="24"/>
        </w:rPr>
        <w:t>*:</w:t>
      </w:r>
    </w:p>
    <w:p w:rsidR="00364763" w:rsidRDefault="00364763" w:rsidP="00364763">
      <w:pPr>
        <w:pStyle w:val="a3"/>
        <w:ind w:left="786"/>
        <w:jc w:val="both"/>
        <w:rPr>
          <w:rFonts w:ascii="Times New Roman" w:hAnsi="Times New Roman" w:cs="Times New Roman"/>
          <w:sz w:val="24"/>
          <w:szCs w:val="24"/>
        </w:rPr>
      </w:pPr>
      <w:r>
        <w:rPr>
          <w:rFonts w:ascii="Times New Roman" w:hAnsi="Times New Roman" w:cs="Times New Roman"/>
          <w:sz w:val="24"/>
          <w:szCs w:val="24"/>
        </w:rPr>
        <w:t xml:space="preserve">Главный судья – </w:t>
      </w:r>
      <w:proofErr w:type="spellStart"/>
      <w:r>
        <w:rPr>
          <w:rFonts w:ascii="Times New Roman" w:hAnsi="Times New Roman" w:cs="Times New Roman"/>
          <w:sz w:val="24"/>
          <w:szCs w:val="24"/>
        </w:rPr>
        <w:t>Бодня</w:t>
      </w:r>
      <w:proofErr w:type="spellEnd"/>
      <w:r>
        <w:rPr>
          <w:rFonts w:ascii="Times New Roman" w:hAnsi="Times New Roman" w:cs="Times New Roman"/>
          <w:sz w:val="24"/>
          <w:szCs w:val="24"/>
        </w:rPr>
        <w:t xml:space="preserve"> Роман</w:t>
      </w:r>
    </w:p>
    <w:p w:rsidR="00364763" w:rsidRDefault="00364763" w:rsidP="00364763">
      <w:pPr>
        <w:pStyle w:val="a3"/>
        <w:ind w:left="786"/>
        <w:jc w:val="both"/>
        <w:rPr>
          <w:rFonts w:ascii="Times New Roman" w:hAnsi="Times New Roman" w:cs="Times New Roman"/>
          <w:sz w:val="24"/>
          <w:szCs w:val="24"/>
        </w:rPr>
      </w:pPr>
      <w:r>
        <w:rPr>
          <w:rFonts w:ascii="Times New Roman" w:hAnsi="Times New Roman" w:cs="Times New Roman"/>
          <w:sz w:val="24"/>
          <w:szCs w:val="24"/>
        </w:rPr>
        <w:t>Главный секретарь – Немкова Евгения</w:t>
      </w:r>
    </w:p>
    <w:p w:rsidR="00364763" w:rsidRPr="00335758" w:rsidRDefault="00364763" w:rsidP="00364763">
      <w:pPr>
        <w:pStyle w:val="a3"/>
        <w:ind w:left="786"/>
        <w:jc w:val="both"/>
        <w:rPr>
          <w:rFonts w:ascii="Times New Roman" w:hAnsi="Times New Roman" w:cs="Times New Roman"/>
          <w:sz w:val="24"/>
          <w:szCs w:val="24"/>
        </w:rPr>
      </w:pPr>
      <w:r>
        <w:rPr>
          <w:rFonts w:ascii="Times New Roman" w:hAnsi="Times New Roman" w:cs="Times New Roman"/>
          <w:sz w:val="24"/>
          <w:szCs w:val="24"/>
        </w:rPr>
        <w:t>Главный хронометрист – Комаров Дмитрий</w:t>
      </w:r>
    </w:p>
    <w:p w:rsidR="00364763" w:rsidRDefault="00364763" w:rsidP="00364763">
      <w:pPr>
        <w:pStyle w:val="a3"/>
        <w:ind w:left="786"/>
        <w:jc w:val="both"/>
        <w:rPr>
          <w:rFonts w:ascii="Times New Roman" w:hAnsi="Times New Roman" w:cs="Times New Roman"/>
          <w:sz w:val="24"/>
          <w:szCs w:val="24"/>
        </w:rPr>
      </w:pPr>
      <w:r>
        <w:rPr>
          <w:rFonts w:ascii="Times New Roman" w:hAnsi="Times New Roman" w:cs="Times New Roman"/>
          <w:sz w:val="24"/>
          <w:szCs w:val="24"/>
        </w:rPr>
        <w:t xml:space="preserve">Технический комиссар – </w:t>
      </w:r>
      <w:proofErr w:type="spellStart"/>
      <w:r>
        <w:rPr>
          <w:rFonts w:ascii="Times New Roman" w:hAnsi="Times New Roman" w:cs="Times New Roman"/>
          <w:sz w:val="24"/>
          <w:szCs w:val="24"/>
        </w:rPr>
        <w:t>Гараничев</w:t>
      </w:r>
      <w:proofErr w:type="spellEnd"/>
      <w:r>
        <w:rPr>
          <w:rFonts w:ascii="Times New Roman" w:hAnsi="Times New Roman" w:cs="Times New Roman"/>
          <w:sz w:val="24"/>
          <w:szCs w:val="24"/>
        </w:rPr>
        <w:t xml:space="preserve"> Роман</w:t>
      </w:r>
    </w:p>
    <w:p w:rsidR="00A2760B" w:rsidRDefault="00364763" w:rsidP="00364763">
      <w:pPr>
        <w:pStyle w:val="a3"/>
        <w:ind w:left="786"/>
        <w:jc w:val="both"/>
        <w:rPr>
          <w:rFonts w:ascii="Times New Roman" w:hAnsi="Times New Roman" w:cs="Times New Roman"/>
          <w:sz w:val="24"/>
          <w:szCs w:val="24"/>
        </w:rPr>
      </w:pPr>
      <w:r>
        <w:rPr>
          <w:rFonts w:ascii="Times New Roman" w:hAnsi="Times New Roman" w:cs="Times New Roman"/>
          <w:sz w:val="24"/>
          <w:szCs w:val="24"/>
        </w:rPr>
        <w:t>*- возможны изменения</w:t>
      </w:r>
    </w:p>
    <w:p w:rsidR="00364763" w:rsidRPr="00335758" w:rsidRDefault="00364763" w:rsidP="00364763">
      <w:pPr>
        <w:pStyle w:val="a3"/>
        <w:ind w:left="786"/>
        <w:jc w:val="both"/>
        <w:rPr>
          <w:rFonts w:ascii="Times New Roman" w:hAnsi="Times New Roman" w:cs="Times New Roman"/>
          <w:sz w:val="24"/>
          <w:szCs w:val="24"/>
        </w:rPr>
      </w:pPr>
    </w:p>
    <w:p w:rsidR="00A2760B" w:rsidRPr="00335758" w:rsidRDefault="00655747" w:rsidP="006079BD">
      <w:pPr>
        <w:pStyle w:val="a3"/>
        <w:numPr>
          <w:ilvl w:val="0"/>
          <w:numId w:val="2"/>
        </w:numPr>
        <w:ind w:left="0" w:firstLine="567"/>
        <w:jc w:val="both"/>
        <w:rPr>
          <w:rFonts w:ascii="Times New Roman" w:hAnsi="Times New Roman" w:cs="Times New Roman"/>
          <w:b/>
          <w:sz w:val="24"/>
          <w:szCs w:val="24"/>
        </w:rPr>
      </w:pPr>
      <w:r w:rsidRPr="00335758">
        <w:rPr>
          <w:rFonts w:ascii="Times New Roman" w:hAnsi="Times New Roman" w:cs="Times New Roman"/>
          <w:b/>
          <w:sz w:val="24"/>
          <w:szCs w:val="24"/>
        </w:rPr>
        <w:t>Нор</w:t>
      </w:r>
      <w:r w:rsidR="00740603" w:rsidRPr="00335758">
        <w:rPr>
          <w:rFonts w:ascii="Times New Roman" w:hAnsi="Times New Roman" w:cs="Times New Roman"/>
          <w:b/>
          <w:sz w:val="24"/>
          <w:szCs w:val="24"/>
        </w:rPr>
        <w:t>мативные документы соревнований</w:t>
      </w:r>
    </w:p>
    <w:p w:rsidR="00E77325" w:rsidRPr="00E77325" w:rsidRDefault="004F1D29" w:rsidP="00E77325">
      <w:pPr>
        <w:pStyle w:val="a7"/>
        <w:ind w:left="709" w:firstLine="0"/>
        <w:jc w:val="both"/>
        <w:rPr>
          <w:rFonts w:cs="Times New Roman"/>
        </w:rPr>
      </w:pPr>
      <w:r w:rsidRPr="00E77325">
        <w:rPr>
          <w:rFonts w:cs="Times New Roman"/>
        </w:rPr>
        <w:t xml:space="preserve">- </w:t>
      </w:r>
      <w:r w:rsidR="00E77325" w:rsidRPr="00E77325">
        <w:rPr>
          <w:rFonts w:cs="Times New Roman"/>
        </w:rPr>
        <w:t>Спортивный Кодекс РАФ (СК РАФ);</w:t>
      </w:r>
    </w:p>
    <w:p w:rsidR="00E77325" w:rsidRPr="00E77325" w:rsidRDefault="00E77325" w:rsidP="00E77325">
      <w:pPr>
        <w:pStyle w:val="a7"/>
        <w:ind w:left="709" w:firstLine="0"/>
        <w:jc w:val="both"/>
        <w:rPr>
          <w:rFonts w:cs="Times New Roman"/>
        </w:rPr>
      </w:pPr>
      <w:r w:rsidRPr="00E77325">
        <w:rPr>
          <w:rFonts w:cs="Times New Roman"/>
        </w:rPr>
        <w:t>- Общие условия проведения соревнований РАФ (Общие условия);</w:t>
      </w:r>
    </w:p>
    <w:p w:rsidR="00655747" w:rsidRPr="00E77325" w:rsidRDefault="00E77325" w:rsidP="00E77325">
      <w:pPr>
        <w:pStyle w:val="a3"/>
        <w:ind w:firstLine="709"/>
        <w:jc w:val="both"/>
        <w:rPr>
          <w:rFonts w:ascii="Times New Roman" w:eastAsia="Times New Roman" w:hAnsi="Times New Roman" w:cs="Times New Roman"/>
          <w:sz w:val="24"/>
          <w:szCs w:val="24"/>
          <w:lang w:eastAsia="ar-SA"/>
        </w:rPr>
      </w:pPr>
      <w:r w:rsidRPr="00E77325">
        <w:rPr>
          <w:rFonts w:ascii="Times New Roman" w:eastAsia="Times New Roman" w:hAnsi="Times New Roman" w:cs="Times New Roman"/>
          <w:sz w:val="24"/>
          <w:szCs w:val="24"/>
          <w:lang w:eastAsia="ar-SA"/>
        </w:rPr>
        <w:t>- Настоящ</w:t>
      </w:r>
      <w:r>
        <w:rPr>
          <w:rFonts w:ascii="Times New Roman" w:eastAsia="Times New Roman" w:hAnsi="Times New Roman" w:cs="Times New Roman"/>
          <w:sz w:val="24"/>
          <w:szCs w:val="24"/>
          <w:lang w:eastAsia="ar-SA"/>
        </w:rPr>
        <w:t>ее</w:t>
      </w:r>
      <w:r w:rsidRPr="00E7732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Положение</w:t>
      </w:r>
      <w:r w:rsidRPr="00E77325">
        <w:rPr>
          <w:rFonts w:ascii="Times New Roman" w:eastAsia="Times New Roman" w:hAnsi="Times New Roman" w:cs="Times New Roman"/>
          <w:sz w:val="24"/>
          <w:szCs w:val="24"/>
          <w:lang w:eastAsia="ar-SA"/>
        </w:rPr>
        <w:t>, Приложения и информационные Бюллетени, издающиеся позднее</w:t>
      </w:r>
    </w:p>
    <w:p w:rsidR="00A2760B" w:rsidRPr="00335758" w:rsidRDefault="00A2760B" w:rsidP="006079BD">
      <w:pPr>
        <w:pStyle w:val="a3"/>
        <w:ind w:firstLine="567"/>
        <w:jc w:val="both"/>
        <w:rPr>
          <w:rFonts w:ascii="Times New Roman" w:hAnsi="Times New Roman" w:cs="Times New Roman"/>
          <w:sz w:val="24"/>
          <w:szCs w:val="24"/>
        </w:rPr>
      </w:pPr>
    </w:p>
    <w:p w:rsidR="00A2760B" w:rsidRPr="00335758" w:rsidRDefault="00A2760B" w:rsidP="006079BD">
      <w:pPr>
        <w:pStyle w:val="a3"/>
        <w:numPr>
          <w:ilvl w:val="0"/>
          <w:numId w:val="2"/>
        </w:numPr>
        <w:ind w:left="0" w:firstLine="567"/>
        <w:jc w:val="both"/>
        <w:rPr>
          <w:rFonts w:ascii="Times New Roman" w:hAnsi="Times New Roman" w:cs="Times New Roman"/>
          <w:b/>
          <w:sz w:val="24"/>
          <w:szCs w:val="24"/>
        </w:rPr>
      </w:pPr>
      <w:r w:rsidRPr="00335758">
        <w:rPr>
          <w:rFonts w:ascii="Times New Roman" w:hAnsi="Times New Roman" w:cs="Times New Roman"/>
          <w:b/>
          <w:sz w:val="24"/>
          <w:szCs w:val="24"/>
        </w:rPr>
        <w:t xml:space="preserve">Место </w:t>
      </w:r>
      <w:r w:rsidR="00740603" w:rsidRPr="00335758">
        <w:rPr>
          <w:rFonts w:ascii="Times New Roman" w:hAnsi="Times New Roman" w:cs="Times New Roman"/>
          <w:b/>
          <w:sz w:val="24"/>
          <w:szCs w:val="24"/>
        </w:rPr>
        <w:t>и сроки проведения соревнований</w:t>
      </w:r>
    </w:p>
    <w:p w:rsidR="005F463F" w:rsidRPr="00335758" w:rsidRDefault="008E51F4" w:rsidP="006079BD">
      <w:pPr>
        <w:pStyle w:val="a3"/>
        <w:ind w:firstLine="567"/>
        <w:jc w:val="both"/>
        <w:rPr>
          <w:rFonts w:ascii="Times New Roman" w:hAnsi="Times New Roman"/>
          <w:sz w:val="24"/>
          <w:szCs w:val="24"/>
        </w:rPr>
      </w:pPr>
      <w:r w:rsidRPr="00335758">
        <w:rPr>
          <w:rFonts w:ascii="Times New Roman" w:hAnsi="Times New Roman" w:cs="Times New Roman"/>
          <w:sz w:val="24"/>
          <w:szCs w:val="24"/>
        </w:rPr>
        <w:t xml:space="preserve">Соревнования по </w:t>
      </w:r>
      <w:r w:rsidR="00F02143" w:rsidRPr="00335758">
        <w:rPr>
          <w:rFonts w:ascii="Times New Roman" w:hAnsi="Times New Roman" w:cs="Times New Roman"/>
          <w:sz w:val="24"/>
          <w:szCs w:val="24"/>
        </w:rPr>
        <w:t xml:space="preserve">автомобильным </w:t>
      </w:r>
      <w:r w:rsidRPr="00335758">
        <w:rPr>
          <w:rFonts w:ascii="Times New Roman" w:hAnsi="Times New Roman" w:cs="Times New Roman"/>
          <w:sz w:val="24"/>
          <w:szCs w:val="24"/>
        </w:rPr>
        <w:t xml:space="preserve">любительским гонкам на льду </w:t>
      </w:r>
      <w:r w:rsidR="0057602C" w:rsidRPr="00335758">
        <w:rPr>
          <w:rFonts w:ascii="Times New Roman" w:hAnsi="Times New Roman" w:cs="Times New Roman"/>
          <w:sz w:val="24"/>
          <w:szCs w:val="24"/>
        </w:rPr>
        <w:t>«</w:t>
      </w:r>
      <w:r w:rsidRPr="00335758">
        <w:rPr>
          <w:rFonts w:ascii="Times New Roman" w:hAnsi="Times New Roman" w:cs="Times New Roman"/>
          <w:sz w:val="24"/>
          <w:szCs w:val="24"/>
        </w:rPr>
        <w:t>Ледовые баталии 201</w:t>
      </w:r>
      <w:r w:rsidR="005F463F" w:rsidRPr="00335758">
        <w:rPr>
          <w:rFonts w:ascii="Times New Roman" w:hAnsi="Times New Roman" w:cs="Times New Roman"/>
          <w:sz w:val="24"/>
          <w:szCs w:val="24"/>
        </w:rPr>
        <w:t>7</w:t>
      </w:r>
      <w:r w:rsidR="0057602C" w:rsidRPr="00335758">
        <w:rPr>
          <w:rFonts w:ascii="Times New Roman" w:hAnsi="Times New Roman" w:cs="Times New Roman"/>
          <w:sz w:val="24"/>
          <w:szCs w:val="24"/>
        </w:rPr>
        <w:t xml:space="preserve">. </w:t>
      </w:r>
      <w:r w:rsidR="00197AEA">
        <w:rPr>
          <w:rFonts w:ascii="Times New Roman" w:hAnsi="Times New Roman" w:cs="Times New Roman"/>
          <w:sz w:val="24"/>
          <w:szCs w:val="24"/>
          <w:lang w:val="en-US"/>
        </w:rPr>
        <w:t>Lady</w:t>
      </w:r>
      <w:r w:rsidR="00197AEA" w:rsidRPr="00197AEA">
        <w:rPr>
          <w:rFonts w:ascii="Times New Roman" w:hAnsi="Times New Roman" w:cs="Times New Roman"/>
          <w:sz w:val="24"/>
          <w:szCs w:val="24"/>
        </w:rPr>
        <w:t xml:space="preserve"> </w:t>
      </w:r>
      <w:r w:rsidR="00197AEA">
        <w:rPr>
          <w:rFonts w:ascii="Times New Roman" w:hAnsi="Times New Roman" w:cs="Times New Roman"/>
          <w:sz w:val="24"/>
          <w:szCs w:val="24"/>
          <w:lang w:val="en-US"/>
        </w:rPr>
        <w:t>Racing</w:t>
      </w:r>
      <w:r w:rsidR="0057602C" w:rsidRPr="00335758">
        <w:rPr>
          <w:rFonts w:ascii="Times New Roman" w:hAnsi="Times New Roman" w:cs="Times New Roman"/>
          <w:sz w:val="24"/>
          <w:szCs w:val="24"/>
        </w:rPr>
        <w:t>»</w:t>
      </w:r>
      <w:r w:rsidRPr="00335758">
        <w:rPr>
          <w:rFonts w:ascii="Times New Roman" w:hAnsi="Times New Roman" w:cs="Times New Roman"/>
          <w:sz w:val="24"/>
          <w:szCs w:val="24"/>
        </w:rPr>
        <w:t xml:space="preserve"> проводятся </w:t>
      </w:r>
      <w:r w:rsidR="00335758" w:rsidRPr="00335758">
        <w:rPr>
          <w:rFonts w:ascii="Times New Roman" w:hAnsi="Times New Roman" w:cs="Times New Roman"/>
          <w:sz w:val="24"/>
          <w:szCs w:val="24"/>
        </w:rPr>
        <w:t xml:space="preserve">в </w:t>
      </w:r>
      <w:r w:rsidR="00197AEA">
        <w:rPr>
          <w:rFonts w:ascii="Times New Roman" w:hAnsi="Times New Roman" w:cs="Times New Roman"/>
          <w:sz w:val="24"/>
          <w:szCs w:val="24"/>
        </w:rPr>
        <w:t>1</w:t>
      </w:r>
      <w:r w:rsidR="00335758" w:rsidRPr="00335758">
        <w:rPr>
          <w:rFonts w:ascii="Times New Roman" w:hAnsi="Times New Roman" w:cs="Times New Roman"/>
          <w:sz w:val="24"/>
          <w:szCs w:val="24"/>
        </w:rPr>
        <w:t xml:space="preserve"> этап</w:t>
      </w:r>
      <w:r w:rsidR="005F463F" w:rsidRPr="00335758">
        <w:rPr>
          <w:rFonts w:ascii="Times New Roman" w:hAnsi="Times New Roman" w:cs="Times New Roman"/>
          <w:sz w:val="24"/>
          <w:szCs w:val="24"/>
        </w:rPr>
        <w:t xml:space="preserve"> - </w:t>
      </w:r>
      <w:r w:rsidR="00197AEA" w:rsidRPr="00197AEA">
        <w:rPr>
          <w:rFonts w:ascii="Times New Roman" w:hAnsi="Times New Roman" w:cs="Times New Roman"/>
          <w:sz w:val="24"/>
          <w:szCs w:val="24"/>
        </w:rPr>
        <w:t>23</w:t>
      </w:r>
      <w:r w:rsidR="005F463F" w:rsidRPr="00335758">
        <w:rPr>
          <w:rFonts w:ascii="Times New Roman" w:hAnsi="Times New Roman"/>
          <w:sz w:val="24"/>
          <w:szCs w:val="24"/>
        </w:rPr>
        <w:t>.0</w:t>
      </w:r>
      <w:r w:rsidR="00197AEA" w:rsidRPr="00197AEA">
        <w:rPr>
          <w:rFonts w:ascii="Times New Roman" w:hAnsi="Times New Roman"/>
          <w:sz w:val="24"/>
          <w:szCs w:val="24"/>
        </w:rPr>
        <w:t>2</w:t>
      </w:r>
      <w:r w:rsidR="005F463F" w:rsidRPr="00335758">
        <w:rPr>
          <w:rFonts w:ascii="Times New Roman" w:hAnsi="Times New Roman"/>
          <w:sz w:val="24"/>
          <w:szCs w:val="24"/>
        </w:rPr>
        <w:t>.2017</w:t>
      </w:r>
      <w:r w:rsidR="00335758" w:rsidRPr="00335758">
        <w:rPr>
          <w:rFonts w:ascii="Times New Roman" w:hAnsi="Times New Roman"/>
          <w:sz w:val="24"/>
          <w:szCs w:val="24"/>
        </w:rPr>
        <w:t xml:space="preserve"> (</w:t>
      </w:r>
      <w:proofErr w:type="spellStart"/>
      <w:r w:rsidR="00335758" w:rsidRPr="00335758">
        <w:rPr>
          <w:rFonts w:ascii="Times New Roman" w:hAnsi="Times New Roman"/>
          <w:sz w:val="24"/>
          <w:szCs w:val="24"/>
        </w:rPr>
        <w:t>г.Абакан</w:t>
      </w:r>
      <w:proofErr w:type="spellEnd"/>
      <w:r w:rsidR="00335758">
        <w:rPr>
          <w:rFonts w:ascii="Times New Roman" w:hAnsi="Times New Roman"/>
          <w:sz w:val="24"/>
          <w:szCs w:val="24"/>
        </w:rPr>
        <w:t xml:space="preserve"> – </w:t>
      </w:r>
      <w:bookmarkStart w:id="2" w:name="OLE_LINK11"/>
      <w:bookmarkStart w:id="3" w:name="OLE_LINK12"/>
      <w:bookmarkStart w:id="4" w:name="OLE_LINK13"/>
      <w:r w:rsidR="00335758">
        <w:rPr>
          <w:rFonts w:ascii="Times New Roman" w:hAnsi="Times New Roman"/>
          <w:sz w:val="24"/>
          <w:szCs w:val="24"/>
        </w:rPr>
        <w:t>карьер, расположенный на 9-м километре автодороги «Абакан-Аскиз»</w:t>
      </w:r>
      <w:bookmarkEnd w:id="2"/>
      <w:bookmarkEnd w:id="3"/>
      <w:bookmarkEnd w:id="4"/>
      <w:r w:rsidR="00335758" w:rsidRPr="00335758">
        <w:rPr>
          <w:rFonts w:ascii="Times New Roman" w:hAnsi="Times New Roman"/>
          <w:sz w:val="24"/>
          <w:szCs w:val="24"/>
        </w:rPr>
        <w:t>)</w:t>
      </w:r>
    </w:p>
    <w:p w:rsidR="00335758" w:rsidRPr="00335758" w:rsidRDefault="00335758" w:rsidP="006079BD">
      <w:pPr>
        <w:pStyle w:val="a3"/>
        <w:ind w:firstLine="567"/>
        <w:jc w:val="both"/>
        <w:rPr>
          <w:rFonts w:ascii="Times New Roman" w:hAnsi="Times New Roman" w:cs="Times New Roman"/>
          <w:sz w:val="24"/>
          <w:szCs w:val="24"/>
        </w:rPr>
      </w:pPr>
    </w:p>
    <w:p w:rsidR="00655747" w:rsidRPr="00335758" w:rsidRDefault="00655747" w:rsidP="006079BD">
      <w:pPr>
        <w:pStyle w:val="a3"/>
        <w:numPr>
          <w:ilvl w:val="0"/>
          <w:numId w:val="2"/>
        </w:numPr>
        <w:ind w:left="0" w:firstLine="567"/>
        <w:jc w:val="both"/>
        <w:rPr>
          <w:rFonts w:ascii="Times New Roman" w:hAnsi="Times New Roman" w:cs="Times New Roman"/>
          <w:b/>
          <w:color w:val="000000" w:themeColor="text1"/>
          <w:sz w:val="24"/>
          <w:szCs w:val="24"/>
        </w:rPr>
      </w:pPr>
      <w:r w:rsidRPr="00335758">
        <w:rPr>
          <w:rFonts w:ascii="Times New Roman" w:hAnsi="Times New Roman" w:cs="Times New Roman"/>
          <w:b/>
          <w:color w:val="000000" w:themeColor="text1"/>
          <w:sz w:val="24"/>
          <w:szCs w:val="24"/>
        </w:rPr>
        <w:t xml:space="preserve">Расписание </w:t>
      </w:r>
      <w:r w:rsidR="00ED4EE4" w:rsidRPr="00335758">
        <w:rPr>
          <w:rFonts w:ascii="Times New Roman" w:hAnsi="Times New Roman" w:cs="Times New Roman"/>
          <w:b/>
          <w:color w:val="000000" w:themeColor="text1"/>
          <w:sz w:val="24"/>
          <w:szCs w:val="24"/>
        </w:rPr>
        <w:t>сор</w:t>
      </w:r>
      <w:r w:rsidR="00740603" w:rsidRPr="00335758">
        <w:rPr>
          <w:rFonts w:ascii="Times New Roman" w:hAnsi="Times New Roman" w:cs="Times New Roman"/>
          <w:b/>
          <w:color w:val="000000" w:themeColor="text1"/>
          <w:sz w:val="24"/>
          <w:szCs w:val="24"/>
        </w:rPr>
        <w:t>е</w:t>
      </w:r>
      <w:r w:rsidR="00ED4EE4" w:rsidRPr="00335758">
        <w:rPr>
          <w:rFonts w:ascii="Times New Roman" w:hAnsi="Times New Roman" w:cs="Times New Roman"/>
          <w:b/>
          <w:color w:val="000000" w:themeColor="text1"/>
          <w:sz w:val="24"/>
          <w:szCs w:val="24"/>
        </w:rPr>
        <w:t>внований</w:t>
      </w:r>
    </w:p>
    <w:p w:rsidR="00655747" w:rsidRPr="00335758" w:rsidRDefault="00197AEA" w:rsidP="006079BD">
      <w:pPr>
        <w:pStyle w:val="a3"/>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23</w:t>
      </w:r>
      <w:r w:rsidR="00335758">
        <w:rPr>
          <w:rFonts w:ascii="Times New Roman" w:hAnsi="Times New Roman" w:cs="Times New Roman"/>
          <w:color w:val="000000" w:themeColor="text1"/>
          <w:sz w:val="24"/>
          <w:szCs w:val="24"/>
        </w:rPr>
        <w:t xml:space="preserve"> февраля 201</w:t>
      </w:r>
      <w:r>
        <w:rPr>
          <w:rFonts w:ascii="Times New Roman" w:hAnsi="Times New Roman" w:cs="Times New Roman"/>
          <w:color w:val="000000" w:themeColor="text1"/>
          <w:sz w:val="24"/>
          <w:szCs w:val="24"/>
          <w:lang w:val="en-US"/>
        </w:rPr>
        <w:t>7</w:t>
      </w:r>
      <w:r w:rsidR="00335758">
        <w:rPr>
          <w:rFonts w:ascii="Times New Roman" w:hAnsi="Times New Roman" w:cs="Times New Roman"/>
          <w:color w:val="000000" w:themeColor="text1"/>
          <w:sz w:val="24"/>
          <w:szCs w:val="24"/>
        </w:rPr>
        <w:t>:</w:t>
      </w:r>
    </w:p>
    <w:p w:rsidR="0057602C" w:rsidRPr="00335758" w:rsidRDefault="0057602C" w:rsidP="006079BD">
      <w:pPr>
        <w:pStyle w:val="a3"/>
        <w:ind w:firstLine="567"/>
        <w:jc w:val="both"/>
        <w:rPr>
          <w:rFonts w:ascii="Times New Roman" w:hAnsi="Times New Roman" w:cs="Times New Roman"/>
          <w:color w:val="000000" w:themeColor="text1"/>
          <w:sz w:val="24"/>
          <w:szCs w:val="24"/>
        </w:rPr>
      </w:pPr>
    </w:p>
    <w:p w:rsidR="008458D7" w:rsidRPr="00335758" w:rsidRDefault="008458D7" w:rsidP="008458D7">
      <w:pPr>
        <w:pStyle w:val="a3"/>
        <w:ind w:firstLine="567"/>
        <w:rPr>
          <w:rFonts w:ascii="Times New Roman" w:hAnsi="Times New Roman" w:cs="Times New Roman"/>
          <w:sz w:val="24"/>
          <w:szCs w:val="24"/>
        </w:rPr>
      </w:pPr>
      <w:r w:rsidRPr="00335758">
        <w:rPr>
          <w:rFonts w:ascii="Times New Roman" w:hAnsi="Times New Roman" w:cs="Times New Roman"/>
          <w:sz w:val="24"/>
          <w:szCs w:val="24"/>
        </w:rPr>
        <w:t xml:space="preserve">- </w:t>
      </w:r>
      <w:r w:rsidR="00197AEA" w:rsidRPr="00197AEA">
        <w:rPr>
          <w:rFonts w:ascii="Times New Roman" w:hAnsi="Times New Roman" w:cs="Times New Roman"/>
          <w:sz w:val="24"/>
          <w:szCs w:val="24"/>
        </w:rPr>
        <w:t>10</w:t>
      </w:r>
      <w:r w:rsidR="00702A49" w:rsidRPr="00335758">
        <w:rPr>
          <w:rFonts w:ascii="Times New Roman" w:hAnsi="Times New Roman" w:cs="Times New Roman"/>
          <w:sz w:val="24"/>
          <w:szCs w:val="24"/>
        </w:rPr>
        <w:t>:00-1</w:t>
      </w:r>
      <w:r w:rsidR="00197AEA">
        <w:rPr>
          <w:rFonts w:ascii="Times New Roman" w:hAnsi="Times New Roman" w:cs="Times New Roman"/>
          <w:sz w:val="24"/>
          <w:szCs w:val="24"/>
        </w:rPr>
        <w:t>1:30 регистрация участниц</w:t>
      </w:r>
      <w:r w:rsidRPr="00335758">
        <w:rPr>
          <w:rFonts w:ascii="Times New Roman" w:hAnsi="Times New Roman" w:cs="Times New Roman"/>
          <w:sz w:val="24"/>
          <w:szCs w:val="24"/>
        </w:rPr>
        <w:t>;</w:t>
      </w:r>
    </w:p>
    <w:p w:rsidR="008458D7" w:rsidRPr="00335758" w:rsidRDefault="008458D7" w:rsidP="008458D7">
      <w:pPr>
        <w:pStyle w:val="a3"/>
        <w:ind w:firstLine="567"/>
        <w:rPr>
          <w:rFonts w:ascii="Times New Roman" w:hAnsi="Times New Roman" w:cs="Times New Roman"/>
          <w:sz w:val="24"/>
          <w:szCs w:val="24"/>
        </w:rPr>
      </w:pPr>
      <w:r w:rsidRPr="00335758">
        <w:rPr>
          <w:rFonts w:ascii="Times New Roman" w:hAnsi="Times New Roman" w:cs="Times New Roman"/>
          <w:sz w:val="24"/>
          <w:szCs w:val="24"/>
        </w:rPr>
        <w:t>-</w:t>
      </w:r>
      <w:r w:rsidR="00702A49" w:rsidRPr="00335758">
        <w:rPr>
          <w:rFonts w:ascii="Times New Roman" w:hAnsi="Times New Roman" w:cs="Times New Roman"/>
          <w:sz w:val="24"/>
          <w:szCs w:val="24"/>
        </w:rPr>
        <w:t xml:space="preserve"> </w:t>
      </w:r>
      <w:r w:rsidR="00197AEA">
        <w:rPr>
          <w:rFonts w:ascii="Times New Roman" w:hAnsi="Times New Roman" w:cs="Times New Roman"/>
          <w:sz w:val="24"/>
          <w:szCs w:val="24"/>
        </w:rPr>
        <w:t>10</w:t>
      </w:r>
      <w:r w:rsidR="00702A49" w:rsidRPr="00335758">
        <w:rPr>
          <w:rFonts w:ascii="Times New Roman" w:hAnsi="Times New Roman" w:cs="Times New Roman"/>
          <w:sz w:val="24"/>
          <w:szCs w:val="24"/>
        </w:rPr>
        <w:t>:</w:t>
      </w:r>
      <w:r w:rsidR="00197AEA">
        <w:rPr>
          <w:rFonts w:ascii="Times New Roman" w:hAnsi="Times New Roman" w:cs="Times New Roman"/>
          <w:sz w:val="24"/>
          <w:szCs w:val="24"/>
        </w:rPr>
        <w:t>0</w:t>
      </w:r>
      <w:r w:rsidR="00F02143" w:rsidRPr="00335758">
        <w:rPr>
          <w:rFonts w:ascii="Times New Roman" w:hAnsi="Times New Roman" w:cs="Times New Roman"/>
          <w:sz w:val="24"/>
          <w:szCs w:val="24"/>
        </w:rPr>
        <w:t>0-</w:t>
      </w:r>
      <w:r w:rsidR="00197AEA">
        <w:rPr>
          <w:rFonts w:ascii="Times New Roman" w:hAnsi="Times New Roman" w:cs="Times New Roman"/>
          <w:sz w:val="24"/>
          <w:szCs w:val="24"/>
        </w:rPr>
        <w:t>11</w:t>
      </w:r>
      <w:r w:rsidR="00F02143" w:rsidRPr="00335758">
        <w:rPr>
          <w:rFonts w:ascii="Times New Roman" w:hAnsi="Times New Roman" w:cs="Times New Roman"/>
          <w:sz w:val="24"/>
          <w:szCs w:val="24"/>
        </w:rPr>
        <w:t>:</w:t>
      </w:r>
      <w:r w:rsidR="00197AEA">
        <w:rPr>
          <w:rFonts w:ascii="Times New Roman" w:hAnsi="Times New Roman" w:cs="Times New Roman"/>
          <w:sz w:val="24"/>
          <w:szCs w:val="24"/>
        </w:rPr>
        <w:t>50</w:t>
      </w:r>
      <w:r w:rsidR="00F02143" w:rsidRPr="00335758">
        <w:rPr>
          <w:rFonts w:ascii="Times New Roman" w:hAnsi="Times New Roman" w:cs="Times New Roman"/>
          <w:sz w:val="24"/>
          <w:szCs w:val="24"/>
        </w:rPr>
        <w:t xml:space="preserve"> Квалификация участни</w:t>
      </w:r>
      <w:r w:rsidR="00197AEA">
        <w:rPr>
          <w:rFonts w:ascii="Times New Roman" w:hAnsi="Times New Roman" w:cs="Times New Roman"/>
          <w:sz w:val="24"/>
          <w:szCs w:val="24"/>
        </w:rPr>
        <w:t>ц</w:t>
      </w:r>
      <w:r w:rsidRPr="00335758">
        <w:rPr>
          <w:rFonts w:ascii="Times New Roman" w:hAnsi="Times New Roman" w:cs="Times New Roman"/>
          <w:sz w:val="24"/>
          <w:szCs w:val="24"/>
        </w:rPr>
        <w:t>;</w:t>
      </w:r>
    </w:p>
    <w:p w:rsidR="008458D7" w:rsidRPr="00335758" w:rsidRDefault="00F02143" w:rsidP="008458D7">
      <w:pPr>
        <w:pStyle w:val="a3"/>
        <w:ind w:firstLine="567"/>
        <w:rPr>
          <w:rFonts w:ascii="Times New Roman" w:hAnsi="Times New Roman" w:cs="Times New Roman"/>
          <w:sz w:val="24"/>
          <w:szCs w:val="24"/>
        </w:rPr>
      </w:pPr>
      <w:r w:rsidRPr="00335758">
        <w:rPr>
          <w:rFonts w:ascii="Times New Roman" w:hAnsi="Times New Roman" w:cs="Times New Roman"/>
          <w:sz w:val="24"/>
          <w:szCs w:val="24"/>
        </w:rPr>
        <w:t>-</w:t>
      </w:r>
      <w:r w:rsidR="00197AEA">
        <w:rPr>
          <w:rFonts w:ascii="Times New Roman" w:hAnsi="Times New Roman" w:cs="Times New Roman"/>
          <w:sz w:val="24"/>
          <w:szCs w:val="24"/>
        </w:rPr>
        <w:t xml:space="preserve"> </w:t>
      </w:r>
      <w:r w:rsidRPr="00335758">
        <w:rPr>
          <w:rFonts w:ascii="Times New Roman" w:hAnsi="Times New Roman" w:cs="Times New Roman"/>
          <w:sz w:val="24"/>
          <w:szCs w:val="24"/>
        </w:rPr>
        <w:t>12:</w:t>
      </w:r>
      <w:r w:rsidR="00197AEA">
        <w:rPr>
          <w:rFonts w:ascii="Times New Roman" w:hAnsi="Times New Roman" w:cs="Times New Roman"/>
          <w:sz w:val="24"/>
          <w:szCs w:val="24"/>
        </w:rPr>
        <w:t>0</w:t>
      </w:r>
      <w:r w:rsidRPr="00335758">
        <w:rPr>
          <w:rFonts w:ascii="Times New Roman" w:hAnsi="Times New Roman" w:cs="Times New Roman"/>
          <w:sz w:val="24"/>
          <w:szCs w:val="24"/>
        </w:rPr>
        <w:t>0</w:t>
      </w:r>
      <w:r w:rsidR="00702A49" w:rsidRPr="00335758">
        <w:rPr>
          <w:rFonts w:ascii="Times New Roman" w:hAnsi="Times New Roman" w:cs="Times New Roman"/>
          <w:sz w:val="24"/>
          <w:szCs w:val="24"/>
        </w:rPr>
        <w:t>-</w:t>
      </w:r>
      <w:r w:rsidRPr="00335758">
        <w:rPr>
          <w:rFonts w:ascii="Times New Roman" w:hAnsi="Times New Roman" w:cs="Times New Roman"/>
          <w:sz w:val="24"/>
          <w:szCs w:val="24"/>
        </w:rPr>
        <w:t>1</w:t>
      </w:r>
      <w:r w:rsidR="00197AEA">
        <w:rPr>
          <w:rFonts w:ascii="Times New Roman" w:hAnsi="Times New Roman" w:cs="Times New Roman"/>
          <w:sz w:val="24"/>
          <w:szCs w:val="24"/>
        </w:rPr>
        <w:t>2</w:t>
      </w:r>
      <w:r w:rsidRPr="00335758">
        <w:rPr>
          <w:rFonts w:ascii="Times New Roman" w:hAnsi="Times New Roman" w:cs="Times New Roman"/>
          <w:sz w:val="24"/>
          <w:szCs w:val="24"/>
        </w:rPr>
        <w:t>:</w:t>
      </w:r>
      <w:r w:rsidR="00197AEA">
        <w:rPr>
          <w:rFonts w:ascii="Times New Roman" w:hAnsi="Times New Roman" w:cs="Times New Roman"/>
          <w:sz w:val="24"/>
          <w:szCs w:val="24"/>
        </w:rPr>
        <w:t>20</w:t>
      </w:r>
      <w:r w:rsidRPr="00335758">
        <w:rPr>
          <w:rFonts w:ascii="Times New Roman" w:hAnsi="Times New Roman" w:cs="Times New Roman"/>
          <w:sz w:val="24"/>
          <w:szCs w:val="24"/>
        </w:rPr>
        <w:t xml:space="preserve"> Открытие соревнований, б</w:t>
      </w:r>
      <w:r w:rsidR="00702A49" w:rsidRPr="00335758">
        <w:rPr>
          <w:rFonts w:ascii="Times New Roman" w:hAnsi="Times New Roman" w:cs="Times New Roman"/>
          <w:sz w:val="24"/>
          <w:szCs w:val="24"/>
        </w:rPr>
        <w:t>рифинг</w:t>
      </w:r>
      <w:r w:rsidR="008458D7" w:rsidRPr="00335758">
        <w:rPr>
          <w:rFonts w:ascii="Times New Roman" w:hAnsi="Times New Roman" w:cs="Times New Roman"/>
          <w:sz w:val="24"/>
          <w:szCs w:val="24"/>
        </w:rPr>
        <w:t>;</w:t>
      </w:r>
    </w:p>
    <w:p w:rsidR="008458D7" w:rsidRPr="00335758" w:rsidRDefault="008458D7" w:rsidP="008458D7">
      <w:pPr>
        <w:pStyle w:val="a3"/>
        <w:ind w:firstLine="567"/>
        <w:rPr>
          <w:rFonts w:ascii="Times New Roman" w:hAnsi="Times New Roman" w:cs="Times New Roman"/>
          <w:sz w:val="24"/>
          <w:szCs w:val="24"/>
        </w:rPr>
      </w:pPr>
      <w:r w:rsidRPr="00335758">
        <w:rPr>
          <w:rFonts w:ascii="Times New Roman" w:hAnsi="Times New Roman" w:cs="Times New Roman"/>
          <w:sz w:val="24"/>
          <w:szCs w:val="24"/>
        </w:rPr>
        <w:t>-</w:t>
      </w:r>
      <w:r w:rsidR="00197AEA">
        <w:rPr>
          <w:rFonts w:ascii="Times New Roman" w:hAnsi="Times New Roman" w:cs="Times New Roman"/>
          <w:sz w:val="24"/>
          <w:szCs w:val="24"/>
        </w:rPr>
        <w:t xml:space="preserve"> 12</w:t>
      </w:r>
      <w:r w:rsidR="00702A49" w:rsidRPr="00335758">
        <w:rPr>
          <w:rFonts w:ascii="Times New Roman" w:hAnsi="Times New Roman" w:cs="Times New Roman"/>
          <w:sz w:val="24"/>
          <w:szCs w:val="24"/>
        </w:rPr>
        <w:t>:</w:t>
      </w:r>
      <w:r w:rsidR="00197AEA">
        <w:rPr>
          <w:rFonts w:ascii="Times New Roman" w:hAnsi="Times New Roman" w:cs="Times New Roman"/>
          <w:sz w:val="24"/>
          <w:szCs w:val="24"/>
        </w:rPr>
        <w:t>30</w:t>
      </w:r>
      <w:r w:rsidR="00702A49" w:rsidRPr="00335758">
        <w:rPr>
          <w:rFonts w:ascii="Times New Roman" w:hAnsi="Times New Roman" w:cs="Times New Roman"/>
          <w:sz w:val="24"/>
          <w:szCs w:val="24"/>
        </w:rPr>
        <w:t>-1</w:t>
      </w:r>
      <w:r w:rsidR="00F02143" w:rsidRPr="00335758">
        <w:rPr>
          <w:rFonts w:ascii="Times New Roman" w:hAnsi="Times New Roman" w:cs="Times New Roman"/>
          <w:sz w:val="24"/>
          <w:szCs w:val="24"/>
        </w:rPr>
        <w:t>6</w:t>
      </w:r>
      <w:r w:rsidR="00702A49" w:rsidRPr="00335758">
        <w:rPr>
          <w:rFonts w:ascii="Times New Roman" w:hAnsi="Times New Roman" w:cs="Times New Roman"/>
          <w:sz w:val="24"/>
          <w:szCs w:val="24"/>
        </w:rPr>
        <w:t>:00 Финальные заезды</w:t>
      </w:r>
      <w:r w:rsidRPr="00335758">
        <w:rPr>
          <w:rFonts w:ascii="Times New Roman" w:hAnsi="Times New Roman" w:cs="Times New Roman"/>
          <w:sz w:val="24"/>
          <w:szCs w:val="24"/>
        </w:rPr>
        <w:t>;</w:t>
      </w:r>
    </w:p>
    <w:p w:rsidR="006E2994" w:rsidRPr="00335758" w:rsidRDefault="008458D7" w:rsidP="008458D7">
      <w:pPr>
        <w:pStyle w:val="a3"/>
        <w:ind w:firstLine="567"/>
        <w:rPr>
          <w:rFonts w:ascii="Times New Roman" w:hAnsi="Times New Roman" w:cs="Times New Roman"/>
          <w:sz w:val="24"/>
          <w:szCs w:val="24"/>
        </w:rPr>
      </w:pPr>
      <w:r w:rsidRPr="00335758">
        <w:rPr>
          <w:rFonts w:ascii="Times New Roman" w:hAnsi="Times New Roman" w:cs="Times New Roman"/>
          <w:sz w:val="24"/>
          <w:szCs w:val="24"/>
        </w:rPr>
        <w:t>-</w:t>
      </w:r>
      <w:r w:rsidR="00197AEA">
        <w:rPr>
          <w:rFonts w:ascii="Times New Roman" w:hAnsi="Times New Roman" w:cs="Times New Roman"/>
          <w:sz w:val="24"/>
          <w:szCs w:val="24"/>
        </w:rPr>
        <w:t xml:space="preserve"> </w:t>
      </w:r>
      <w:r w:rsidR="00702A49" w:rsidRPr="00335758">
        <w:rPr>
          <w:rFonts w:ascii="Times New Roman" w:hAnsi="Times New Roman" w:cs="Times New Roman"/>
          <w:sz w:val="24"/>
          <w:szCs w:val="24"/>
        </w:rPr>
        <w:t>1</w:t>
      </w:r>
      <w:r w:rsidR="00F02143" w:rsidRPr="00335758">
        <w:rPr>
          <w:rFonts w:ascii="Times New Roman" w:hAnsi="Times New Roman" w:cs="Times New Roman"/>
          <w:sz w:val="24"/>
          <w:szCs w:val="24"/>
        </w:rPr>
        <w:t>6</w:t>
      </w:r>
      <w:r w:rsidR="00702A49" w:rsidRPr="00335758">
        <w:rPr>
          <w:rFonts w:ascii="Times New Roman" w:hAnsi="Times New Roman" w:cs="Times New Roman"/>
          <w:sz w:val="24"/>
          <w:szCs w:val="24"/>
        </w:rPr>
        <w:t>:</w:t>
      </w:r>
      <w:r w:rsidR="00F02143" w:rsidRPr="00335758">
        <w:rPr>
          <w:rFonts w:ascii="Times New Roman" w:hAnsi="Times New Roman" w:cs="Times New Roman"/>
          <w:sz w:val="24"/>
          <w:szCs w:val="24"/>
        </w:rPr>
        <w:t>3</w:t>
      </w:r>
      <w:r w:rsidR="00702A49" w:rsidRPr="00335758">
        <w:rPr>
          <w:rFonts w:ascii="Times New Roman" w:hAnsi="Times New Roman" w:cs="Times New Roman"/>
          <w:sz w:val="24"/>
          <w:szCs w:val="24"/>
        </w:rPr>
        <w:t>0 Подведение итогов, награждение победителей.</w:t>
      </w:r>
    </w:p>
    <w:p w:rsidR="00ED4EE4" w:rsidRDefault="00ED4EE4" w:rsidP="008458D7">
      <w:pPr>
        <w:pStyle w:val="a3"/>
        <w:ind w:firstLine="567"/>
        <w:rPr>
          <w:rFonts w:ascii="Times New Roman" w:hAnsi="Times New Roman" w:cs="Times New Roman"/>
          <w:sz w:val="24"/>
          <w:szCs w:val="24"/>
        </w:rPr>
      </w:pPr>
    </w:p>
    <w:p w:rsidR="00197AEA" w:rsidRDefault="00197AEA" w:rsidP="008458D7">
      <w:pPr>
        <w:pStyle w:val="a3"/>
        <w:ind w:firstLine="567"/>
        <w:rPr>
          <w:rFonts w:ascii="Times New Roman" w:hAnsi="Times New Roman" w:cs="Times New Roman"/>
          <w:sz w:val="24"/>
          <w:szCs w:val="24"/>
        </w:rPr>
      </w:pPr>
    </w:p>
    <w:p w:rsidR="00197AEA" w:rsidRDefault="00197AEA" w:rsidP="008458D7">
      <w:pPr>
        <w:pStyle w:val="a3"/>
        <w:ind w:firstLine="567"/>
        <w:rPr>
          <w:rFonts w:ascii="Times New Roman" w:hAnsi="Times New Roman" w:cs="Times New Roman"/>
          <w:sz w:val="24"/>
          <w:szCs w:val="24"/>
        </w:rPr>
      </w:pPr>
    </w:p>
    <w:p w:rsidR="00197AEA" w:rsidRPr="00335758" w:rsidRDefault="00197AEA" w:rsidP="008458D7">
      <w:pPr>
        <w:pStyle w:val="a3"/>
        <w:ind w:firstLine="567"/>
        <w:rPr>
          <w:rFonts w:ascii="Times New Roman" w:hAnsi="Times New Roman" w:cs="Times New Roman"/>
          <w:sz w:val="24"/>
          <w:szCs w:val="24"/>
        </w:rPr>
      </w:pPr>
    </w:p>
    <w:p w:rsidR="0057602C" w:rsidRPr="00335758" w:rsidRDefault="00740603" w:rsidP="006079BD">
      <w:pPr>
        <w:pStyle w:val="a3"/>
        <w:numPr>
          <w:ilvl w:val="0"/>
          <w:numId w:val="2"/>
        </w:numPr>
        <w:ind w:left="0" w:firstLine="567"/>
        <w:jc w:val="both"/>
        <w:rPr>
          <w:rFonts w:ascii="Times New Roman" w:hAnsi="Times New Roman" w:cs="Times New Roman"/>
          <w:b/>
          <w:sz w:val="24"/>
          <w:szCs w:val="24"/>
        </w:rPr>
      </w:pPr>
      <w:r w:rsidRPr="00335758">
        <w:rPr>
          <w:rFonts w:ascii="Times New Roman" w:hAnsi="Times New Roman" w:cs="Times New Roman"/>
          <w:b/>
          <w:sz w:val="24"/>
          <w:szCs w:val="24"/>
        </w:rPr>
        <w:lastRenderedPageBreak/>
        <w:t>Принцип соревнований</w:t>
      </w:r>
    </w:p>
    <w:p w:rsidR="003300E6" w:rsidRPr="003300E6" w:rsidRDefault="001E2896" w:rsidP="000E791A">
      <w:pPr>
        <w:pStyle w:val="a6"/>
        <w:numPr>
          <w:ilvl w:val="1"/>
          <w:numId w:val="6"/>
        </w:numPr>
        <w:ind w:left="0" w:firstLine="786"/>
        <w:jc w:val="both"/>
        <w:rPr>
          <w:rFonts w:cs="Times New Roman"/>
          <w:b/>
          <w:bCs/>
        </w:rPr>
      </w:pPr>
      <w:r>
        <w:rPr>
          <w:rFonts w:cs="Times New Roman"/>
          <w:b/>
          <w:bCs/>
        </w:rPr>
        <w:t>Квалификация</w:t>
      </w:r>
    </w:p>
    <w:p w:rsidR="003300E6" w:rsidRPr="003300E6" w:rsidRDefault="003300E6" w:rsidP="000E791A">
      <w:pPr>
        <w:pStyle w:val="a6"/>
        <w:ind w:left="0" w:firstLine="786"/>
        <w:jc w:val="both"/>
        <w:rPr>
          <w:rFonts w:cs="Times New Roman"/>
          <w:bCs/>
        </w:rPr>
      </w:pPr>
      <w:r>
        <w:rPr>
          <w:rFonts w:cs="Times New Roman"/>
          <w:bCs/>
        </w:rPr>
        <w:t>9.</w:t>
      </w:r>
      <w:r w:rsidRPr="003300E6">
        <w:rPr>
          <w:rFonts w:cs="Times New Roman"/>
          <w:bCs/>
        </w:rPr>
        <w:t>1.1.</w:t>
      </w:r>
      <w:r w:rsidRPr="003300E6">
        <w:rPr>
          <w:rFonts w:cs="Times New Roman"/>
          <w:bCs/>
        </w:rPr>
        <w:tab/>
        <w:t>В соревнованиях Участники, прошедшие Административную и Техническую проверки, проходят квалификацию, целью которой является ограничить количество Участников в каждом классе основных заездов соревнования.</w:t>
      </w:r>
    </w:p>
    <w:p w:rsidR="003300E6" w:rsidRPr="003300E6" w:rsidRDefault="003300E6" w:rsidP="000E791A">
      <w:pPr>
        <w:pStyle w:val="a6"/>
        <w:ind w:left="0" w:firstLine="786"/>
        <w:jc w:val="both"/>
        <w:rPr>
          <w:rFonts w:cs="Times New Roman"/>
          <w:bCs/>
        </w:rPr>
      </w:pPr>
      <w:r>
        <w:rPr>
          <w:rFonts w:cs="Times New Roman"/>
          <w:bCs/>
        </w:rPr>
        <w:t>9.</w:t>
      </w:r>
      <w:r w:rsidRPr="003300E6">
        <w:rPr>
          <w:rFonts w:cs="Times New Roman"/>
          <w:bCs/>
        </w:rPr>
        <w:t>1.2.</w:t>
      </w:r>
      <w:r w:rsidRPr="003300E6">
        <w:rPr>
          <w:rFonts w:cs="Times New Roman"/>
          <w:bCs/>
        </w:rPr>
        <w:tab/>
        <w:t>Количество Участников в каждом классе равня</w:t>
      </w:r>
      <w:r w:rsidR="00CD4B43">
        <w:rPr>
          <w:rFonts w:cs="Times New Roman"/>
          <w:bCs/>
        </w:rPr>
        <w:t>е</w:t>
      </w:r>
      <w:r w:rsidRPr="003300E6">
        <w:rPr>
          <w:rFonts w:cs="Times New Roman"/>
          <w:bCs/>
        </w:rPr>
        <w:t xml:space="preserve">тся 8 (допущение иного количества участников в классах оставляется на усмотрение </w:t>
      </w:r>
      <w:r w:rsidR="00CD4B43">
        <w:rPr>
          <w:rFonts w:cs="Times New Roman"/>
          <w:bCs/>
        </w:rPr>
        <w:t>Главного судьи</w:t>
      </w:r>
      <w:r w:rsidRPr="003300E6">
        <w:rPr>
          <w:rFonts w:cs="Times New Roman"/>
          <w:bCs/>
        </w:rPr>
        <w:t xml:space="preserve">). </w:t>
      </w:r>
    </w:p>
    <w:p w:rsidR="003300E6" w:rsidRPr="003300E6" w:rsidRDefault="003300E6" w:rsidP="000E791A">
      <w:pPr>
        <w:pStyle w:val="a6"/>
        <w:ind w:left="0" w:firstLine="786"/>
        <w:jc w:val="both"/>
        <w:rPr>
          <w:rFonts w:cs="Times New Roman"/>
          <w:bCs/>
        </w:rPr>
      </w:pPr>
      <w:r>
        <w:rPr>
          <w:rFonts w:cs="Times New Roman"/>
          <w:bCs/>
        </w:rPr>
        <w:t>9.</w:t>
      </w:r>
      <w:r w:rsidRPr="003300E6">
        <w:rPr>
          <w:rFonts w:cs="Times New Roman"/>
          <w:bCs/>
        </w:rPr>
        <w:t>1.3.</w:t>
      </w:r>
      <w:r w:rsidRPr="003300E6">
        <w:rPr>
          <w:rFonts w:cs="Times New Roman"/>
          <w:bCs/>
        </w:rPr>
        <w:tab/>
        <w:t>Квалификация представляет собой хронометрируемые заезды.</w:t>
      </w:r>
    </w:p>
    <w:p w:rsidR="003300E6" w:rsidRPr="003300E6" w:rsidRDefault="003300E6" w:rsidP="000E791A">
      <w:pPr>
        <w:pStyle w:val="a6"/>
        <w:ind w:left="0" w:firstLine="786"/>
        <w:jc w:val="both"/>
        <w:rPr>
          <w:rFonts w:cs="Times New Roman"/>
          <w:bCs/>
        </w:rPr>
      </w:pPr>
      <w:r>
        <w:rPr>
          <w:rFonts w:cs="Times New Roman"/>
          <w:bCs/>
        </w:rPr>
        <w:t>9.</w:t>
      </w:r>
      <w:r w:rsidRPr="003300E6">
        <w:rPr>
          <w:rFonts w:cs="Times New Roman"/>
          <w:bCs/>
        </w:rPr>
        <w:t>1.4.</w:t>
      </w:r>
      <w:r w:rsidRPr="003300E6">
        <w:rPr>
          <w:rFonts w:cs="Times New Roman"/>
          <w:bCs/>
        </w:rPr>
        <w:tab/>
        <w:t>Количество ознакомительных и зачётных попыток на квалификации, а также порядок старта и финиша объявляются в день соревнования в Информационном бюллетене.</w:t>
      </w:r>
    </w:p>
    <w:p w:rsidR="003300E6" w:rsidRPr="003300E6" w:rsidRDefault="003300E6" w:rsidP="000E791A">
      <w:pPr>
        <w:pStyle w:val="a6"/>
        <w:ind w:left="0" w:firstLine="786"/>
        <w:jc w:val="both"/>
        <w:rPr>
          <w:rFonts w:cs="Times New Roman"/>
          <w:bCs/>
        </w:rPr>
      </w:pPr>
      <w:r>
        <w:rPr>
          <w:rFonts w:cs="Times New Roman"/>
          <w:bCs/>
        </w:rPr>
        <w:t>9.</w:t>
      </w:r>
      <w:r w:rsidRPr="003300E6">
        <w:rPr>
          <w:rFonts w:cs="Times New Roman"/>
          <w:bCs/>
        </w:rPr>
        <w:t>1.5.</w:t>
      </w:r>
      <w:r w:rsidRPr="003300E6">
        <w:rPr>
          <w:rFonts w:cs="Times New Roman"/>
          <w:bCs/>
        </w:rPr>
        <w:tab/>
        <w:t>Результатом квалификации является лучший результат участника, показанный в любой из зачётных попыток.</w:t>
      </w:r>
    </w:p>
    <w:p w:rsidR="0057602C" w:rsidRDefault="003300E6" w:rsidP="000E791A">
      <w:pPr>
        <w:pStyle w:val="a3"/>
        <w:ind w:firstLine="786"/>
        <w:jc w:val="both"/>
        <w:rPr>
          <w:rFonts w:ascii="Times New Roman" w:eastAsia="Times New Roman" w:hAnsi="Times New Roman" w:cs="Times New Roman"/>
          <w:bCs/>
          <w:sz w:val="24"/>
          <w:szCs w:val="24"/>
          <w:lang w:eastAsia="ar-SA"/>
        </w:rPr>
      </w:pPr>
      <w:r w:rsidRPr="003300E6">
        <w:rPr>
          <w:rFonts w:ascii="Times New Roman" w:hAnsi="Times New Roman" w:cs="Times New Roman"/>
          <w:bCs/>
          <w:sz w:val="24"/>
          <w:szCs w:val="24"/>
        </w:rPr>
        <w:t>9.1.6</w:t>
      </w:r>
      <w:r w:rsidRPr="008241C4">
        <w:rPr>
          <w:rFonts w:cs="Times New Roman"/>
          <w:bCs/>
        </w:rPr>
        <w:t>.</w:t>
      </w:r>
      <w:r w:rsidRPr="008241C4">
        <w:rPr>
          <w:rFonts w:cs="Times New Roman"/>
          <w:bCs/>
        </w:rPr>
        <w:tab/>
      </w:r>
      <w:r w:rsidRPr="003300E6">
        <w:rPr>
          <w:rFonts w:ascii="Times New Roman" w:eastAsia="Times New Roman" w:hAnsi="Times New Roman" w:cs="Times New Roman"/>
          <w:bCs/>
          <w:sz w:val="24"/>
          <w:szCs w:val="24"/>
          <w:lang w:eastAsia="ar-SA"/>
        </w:rPr>
        <w:t>В таблицу основных заездов соревнования зачисляются Участники, показавшие лучшие результаты на квалификации. Участники, не прошедшие квалификацию, выбывают из соревнования</w:t>
      </w:r>
      <w:r w:rsidR="005261AA">
        <w:rPr>
          <w:rFonts w:ascii="Times New Roman" w:eastAsia="Times New Roman" w:hAnsi="Times New Roman" w:cs="Times New Roman"/>
          <w:bCs/>
          <w:sz w:val="24"/>
          <w:szCs w:val="24"/>
          <w:lang w:eastAsia="ar-SA"/>
        </w:rPr>
        <w:t>.</w:t>
      </w:r>
    </w:p>
    <w:p w:rsidR="005261AA" w:rsidRPr="003300E6" w:rsidRDefault="005261AA" w:rsidP="000E791A">
      <w:pPr>
        <w:pStyle w:val="a3"/>
        <w:ind w:firstLine="786"/>
        <w:jc w:val="both"/>
        <w:rPr>
          <w:rFonts w:ascii="Times New Roman" w:hAnsi="Times New Roman" w:cs="Times New Roman"/>
          <w:sz w:val="24"/>
          <w:szCs w:val="24"/>
        </w:rPr>
      </w:pPr>
    </w:p>
    <w:p w:rsidR="003E36D3" w:rsidRDefault="003E36D3" w:rsidP="003E36D3">
      <w:pPr>
        <w:pStyle w:val="a3"/>
        <w:ind w:left="709"/>
        <w:jc w:val="both"/>
        <w:rPr>
          <w:rFonts w:ascii="Times New Roman" w:hAnsi="Times New Roman" w:cs="Times New Roman"/>
          <w:sz w:val="24"/>
          <w:szCs w:val="24"/>
          <w:lang w:eastAsia="ar-SA"/>
        </w:rPr>
      </w:pPr>
      <w:r>
        <w:rPr>
          <w:rFonts w:ascii="Times New Roman" w:hAnsi="Times New Roman" w:cs="Times New Roman"/>
          <w:b/>
          <w:sz w:val="24"/>
          <w:szCs w:val="24"/>
          <w:lang w:eastAsia="ar-SA"/>
        </w:rPr>
        <w:t xml:space="preserve">9.2. </w:t>
      </w:r>
      <w:r w:rsidRPr="003E36D3">
        <w:rPr>
          <w:rFonts w:ascii="Times New Roman" w:hAnsi="Times New Roman" w:cs="Times New Roman"/>
          <w:b/>
          <w:sz w:val="24"/>
          <w:szCs w:val="24"/>
          <w:lang w:eastAsia="ar-SA"/>
        </w:rPr>
        <w:t>Порядок проведения соревнования</w:t>
      </w:r>
    </w:p>
    <w:p w:rsidR="003E36D3" w:rsidRDefault="003E36D3" w:rsidP="000E791A">
      <w:pPr>
        <w:pStyle w:val="a3"/>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9.2.1 </w:t>
      </w:r>
      <w:r w:rsidRPr="003E36D3">
        <w:rPr>
          <w:rFonts w:ascii="Times New Roman" w:hAnsi="Times New Roman" w:cs="Times New Roman"/>
          <w:sz w:val="24"/>
          <w:szCs w:val="24"/>
          <w:lang w:eastAsia="ar-SA"/>
        </w:rPr>
        <w:t xml:space="preserve">Соревнование по системе «ДУЭЛЬ» (параллельная либо карусельная гонка) представляет собой движение двух автомобилей по трассе, ограниченной искусственными и/или естественными ограничителями по определённой схеме либо по отрезку дорожного полотна, ограниченного естественными границами. Схема трассы публикуется в дополнительном Приложении по каждому соревнованию или в информационном Бюллетене. </w:t>
      </w:r>
    </w:p>
    <w:p w:rsidR="003E36D3" w:rsidRDefault="003E36D3" w:rsidP="000E791A">
      <w:pPr>
        <w:pStyle w:val="a3"/>
        <w:ind w:firstLine="851"/>
        <w:jc w:val="both"/>
        <w:rPr>
          <w:rFonts w:ascii="Times New Roman" w:hAnsi="Times New Roman" w:cs="Times New Roman"/>
          <w:sz w:val="24"/>
          <w:szCs w:val="24"/>
          <w:lang w:eastAsia="ar-SA"/>
        </w:rPr>
      </w:pPr>
      <w:r w:rsidRPr="003E36D3">
        <w:rPr>
          <w:rFonts w:ascii="Times New Roman" w:hAnsi="Times New Roman" w:cs="Times New Roman"/>
          <w:sz w:val="24"/>
          <w:szCs w:val="24"/>
          <w:lang w:eastAsia="ar-SA"/>
        </w:rPr>
        <w:t xml:space="preserve">Судьи Закрытого парка выводят автомобили в предстартовую зону. Выбор дорожки осуществляется Участником, показавшим лучшее время в квалификационных заездах. Судьи старта обеспечивают расстановку автомобилей. Невыход на старт в течение 2-х минут означает проигрыш заезда, при этом второй участник объявляется победителем заезда. </w:t>
      </w:r>
    </w:p>
    <w:p w:rsidR="003E36D3" w:rsidRDefault="003E36D3" w:rsidP="000E791A">
      <w:pPr>
        <w:pStyle w:val="a3"/>
        <w:ind w:firstLine="851"/>
        <w:jc w:val="both"/>
        <w:rPr>
          <w:rFonts w:ascii="Times New Roman" w:hAnsi="Times New Roman" w:cs="Times New Roman"/>
          <w:sz w:val="24"/>
          <w:szCs w:val="24"/>
          <w:lang w:eastAsia="ar-SA"/>
        </w:rPr>
      </w:pPr>
      <w:r w:rsidRPr="003E36D3">
        <w:rPr>
          <w:rFonts w:ascii="Times New Roman" w:hAnsi="Times New Roman" w:cs="Times New Roman"/>
          <w:sz w:val="24"/>
          <w:szCs w:val="24"/>
          <w:lang w:eastAsia="ar-SA"/>
        </w:rPr>
        <w:t xml:space="preserve">При проведении гонки по параллельному типу оба автомобиля Участников стартуют одновременно с одной стартовой линии в одном направлении каждый по своей дорожке трассы, после прохождения первого круга автомобили «с хода» меняются дорожками. </w:t>
      </w:r>
    </w:p>
    <w:p w:rsidR="003E36D3" w:rsidRDefault="003E36D3" w:rsidP="000E791A">
      <w:pPr>
        <w:pStyle w:val="a3"/>
        <w:ind w:firstLine="851"/>
        <w:jc w:val="both"/>
        <w:rPr>
          <w:rFonts w:ascii="Times New Roman" w:hAnsi="Times New Roman" w:cs="Times New Roman"/>
          <w:sz w:val="24"/>
          <w:szCs w:val="24"/>
          <w:lang w:eastAsia="ar-SA"/>
        </w:rPr>
      </w:pPr>
      <w:r w:rsidRPr="003E36D3">
        <w:rPr>
          <w:rFonts w:ascii="Times New Roman" w:hAnsi="Times New Roman" w:cs="Times New Roman"/>
          <w:sz w:val="24"/>
          <w:szCs w:val="24"/>
          <w:lang w:eastAsia="ar-SA"/>
        </w:rPr>
        <w:t xml:space="preserve">Побеждает в заезде Участник, первым пересёкший финишную линию. Участник, который пересёк финишную линию вторым, считается проигравшим и выбывает из соревнования. Финиш выполняется «сходу». Финальные заезды за первое место проходят до двух побед одного из участников, со сменой дорожек в каждом заезде. Судьи финиша фиксируют порядок пересечения Участниками линии финиша. В случае если в заезде невозможно определить явного победителя, победитель определяется при помощи системы фотофиниша. </w:t>
      </w:r>
    </w:p>
    <w:p w:rsidR="003E36D3" w:rsidRDefault="003E36D3" w:rsidP="000E791A">
      <w:pPr>
        <w:pStyle w:val="a3"/>
        <w:ind w:firstLine="851"/>
        <w:jc w:val="both"/>
        <w:rPr>
          <w:rFonts w:ascii="Times New Roman" w:hAnsi="Times New Roman" w:cs="Times New Roman"/>
          <w:sz w:val="24"/>
          <w:szCs w:val="24"/>
          <w:lang w:eastAsia="ar-SA"/>
        </w:rPr>
      </w:pPr>
      <w:r w:rsidRPr="003E36D3">
        <w:rPr>
          <w:rFonts w:ascii="Times New Roman" w:hAnsi="Times New Roman" w:cs="Times New Roman"/>
          <w:sz w:val="24"/>
          <w:szCs w:val="24"/>
          <w:lang w:eastAsia="ar-SA"/>
        </w:rPr>
        <w:t xml:space="preserve">Обгон на трассе запрещается. Участник, догнавший другой автомобиль, объявляется победителем. При этом остановка заезда происходит только после подачи соответствующего сигнала Судьями соревнования. До подачи сигнала Участник, догнавший другой автомобиль должен двигаться по трассе с включенной аварийной сигнализацией, соблюдая безопасную дистанцию от другого автомобиля. </w:t>
      </w:r>
    </w:p>
    <w:p w:rsidR="003E36D3" w:rsidRPr="003E36D3" w:rsidRDefault="003E36D3" w:rsidP="000E791A">
      <w:pPr>
        <w:pStyle w:val="a3"/>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9.2.2 </w:t>
      </w:r>
      <w:r w:rsidRPr="003E36D3">
        <w:rPr>
          <w:rFonts w:ascii="Times New Roman" w:hAnsi="Times New Roman" w:cs="Times New Roman"/>
          <w:sz w:val="24"/>
          <w:szCs w:val="24"/>
          <w:lang w:eastAsia="ar-SA"/>
        </w:rPr>
        <w:t>Отклонение Участника в заезде от схемы движения, повлёкшее неправильное прохождение трассы – означает проигрыш. Если Участник допустил отклонение от схемы трассы, но вернулся к исходной точке, с которой отклонился, и закончил трассу без отклонений, заезд засчитывается.</w:t>
      </w:r>
    </w:p>
    <w:p w:rsidR="006079BD" w:rsidRDefault="003E36D3" w:rsidP="000E791A">
      <w:pPr>
        <w:pStyle w:val="a3"/>
        <w:ind w:firstLine="851"/>
        <w:jc w:val="both"/>
        <w:rPr>
          <w:rFonts w:ascii="Times New Roman" w:hAnsi="Times New Roman" w:cs="Times New Roman"/>
          <w:sz w:val="24"/>
          <w:szCs w:val="24"/>
          <w:lang w:eastAsia="ar-SA"/>
        </w:rPr>
      </w:pPr>
      <w:r w:rsidRPr="003E36D3">
        <w:rPr>
          <w:rFonts w:ascii="Times New Roman" w:hAnsi="Times New Roman" w:cs="Times New Roman"/>
          <w:sz w:val="24"/>
          <w:szCs w:val="24"/>
          <w:lang w:eastAsia="ar-SA"/>
        </w:rPr>
        <w:t>9.2.3</w:t>
      </w:r>
      <w:proofErr w:type="gramStart"/>
      <w:r w:rsidRPr="003E36D3">
        <w:rPr>
          <w:rFonts w:ascii="Times New Roman" w:hAnsi="Times New Roman" w:cs="Times New Roman"/>
          <w:sz w:val="24"/>
          <w:szCs w:val="24"/>
          <w:lang w:eastAsia="ar-SA"/>
        </w:rPr>
        <w:t xml:space="preserve"> Е</w:t>
      </w:r>
      <w:proofErr w:type="gramEnd"/>
      <w:r w:rsidRPr="003E36D3">
        <w:rPr>
          <w:rFonts w:ascii="Times New Roman" w:hAnsi="Times New Roman" w:cs="Times New Roman"/>
          <w:sz w:val="24"/>
          <w:szCs w:val="24"/>
          <w:lang w:eastAsia="ar-SA"/>
        </w:rPr>
        <w:t xml:space="preserve">сли во время прохождения трассы автомобиль Участника сломается или по каким-либо другим причинам, не зависящим от Организатора соревнования, не сможет проехать трассу до финиша – </w:t>
      </w:r>
      <w:proofErr w:type="spellStart"/>
      <w:r w:rsidRPr="003E36D3">
        <w:rPr>
          <w:rFonts w:ascii="Times New Roman" w:hAnsi="Times New Roman" w:cs="Times New Roman"/>
          <w:sz w:val="24"/>
          <w:szCs w:val="24"/>
          <w:lang w:eastAsia="ar-SA"/>
        </w:rPr>
        <w:t>перезаезд</w:t>
      </w:r>
      <w:proofErr w:type="spellEnd"/>
      <w:r w:rsidRPr="003E36D3">
        <w:rPr>
          <w:rFonts w:ascii="Times New Roman" w:hAnsi="Times New Roman" w:cs="Times New Roman"/>
          <w:sz w:val="24"/>
          <w:szCs w:val="24"/>
          <w:lang w:eastAsia="ar-SA"/>
        </w:rPr>
        <w:t xml:space="preserve"> не даётся</w:t>
      </w:r>
      <w:r>
        <w:rPr>
          <w:rFonts w:ascii="Times New Roman" w:hAnsi="Times New Roman" w:cs="Times New Roman"/>
          <w:sz w:val="24"/>
          <w:szCs w:val="24"/>
          <w:lang w:eastAsia="ar-SA"/>
        </w:rPr>
        <w:t>.</w:t>
      </w:r>
    </w:p>
    <w:p w:rsidR="000E791A" w:rsidRDefault="000E791A" w:rsidP="000E791A">
      <w:pPr>
        <w:pStyle w:val="a3"/>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9.2.4. Сигналы красным флагом обязывают участников немедленно прекратить заезд.</w:t>
      </w:r>
    </w:p>
    <w:p w:rsidR="000E791A" w:rsidRDefault="000E791A" w:rsidP="000E791A">
      <w:pPr>
        <w:pStyle w:val="a3"/>
        <w:ind w:firstLine="851"/>
        <w:jc w:val="both"/>
        <w:rPr>
          <w:rFonts w:cs="Times New Roman"/>
        </w:rPr>
      </w:pPr>
      <w:r>
        <w:rPr>
          <w:rFonts w:ascii="Times New Roman" w:hAnsi="Times New Roman" w:cs="Times New Roman"/>
          <w:sz w:val="24"/>
          <w:szCs w:val="24"/>
          <w:lang w:eastAsia="ar-SA"/>
        </w:rPr>
        <w:t>9.2.5</w:t>
      </w:r>
      <w:proofErr w:type="gramStart"/>
      <w:r>
        <w:rPr>
          <w:rFonts w:ascii="Times New Roman" w:hAnsi="Times New Roman" w:cs="Times New Roman"/>
          <w:sz w:val="24"/>
          <w:szCs w:val="24"/>
          <w:lang w:eastAsia="ar-SA"/>
        </w:rPr>
        <w:t xml:space="preserve"> </w:t>
      </w:r>
      <w:r w:rsidRPr="000E791A">
        <w:rPr>
          <w:rFonts w:ascii="Times New Roman" w:hAnsi="Times New Roman" w:cs="Times New Roman"/>
          <w:sz w:val="24"/>
          <w:szCs w:val="24"/>
          <w:lang w:eastAsia="ar-SA"/>
        </w:rPr>
        <w:t>П</w:t>
      </w:r>
      <w:proofErr w:type="gramEnd"/>
      <w:r w:rsidRPr="000E791A">
        <w:rPr>
          <w:rFonts w:ascii="Times New Roman" w:hAnsi="Times New Roman" w:cs="Times New Roman"/>
          <w:sz w:val="24"/>
          <w:szCs w:val="24"/>
          <w:lang w:eastAsia="ar-SA"/>
        </w:rPr>
        <w:t>ри одновременном выезде на прямую старт – финиш, после прохождения одного круга, при смене дорожек преимущество имеет участник находящийся на правой дорожке, участник находящийся на левой дорожке должен обеспечить безопасное перестроение сопернику</w:t>
      </w:r>
      <w:r>
        <w:rPr>
          <w:rFonts w:cs="Times New Roman"/>
        </w:rPr>
        <w:t>.</w:t>
      </w:r>
    </w:p>
    <w:p w:rsidR="00513071" w:rsidRPr="00B962BB" w:rsidRDefault="00B962BB" w:rsidP="000E791A">
      <w:pPr>
        <w:pStyle w:val="a3"/>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9.2.6</w:t>
      </w:r>
      <w:proofErr w:type="gramStart"/>
      <w:r>
        <w:rPr>
          <w:rFonts w:ascii="Times New Roman" w:hAnsi="Times New Roman" w:cs="Times New Roman"/>
          <w:sz w:val="24"/>
          <w:szCs w:val="24"/>
          <w:lang w:eastAsia="ar-SA"/>
        </w:rPr>
        <w:t xml:space="preserve"> </w:t>
      </w:r>
      <w:r w:rsidR="00513071" w:rsidRPr="00B962BB">
        <w:rPr>
          <w:rFonts w:ascii="Times New Roman" w:hAnsi="Times New Roman" w:cs="Times New Roman"/>
          <w:sz w:val="24"/>
          <w:szCs w:val="24"/>
          <w:lang w:eastAsia="ar-SA"/>
        </w:rPr>
        <w:t>П</w:t>
      </w:r>
      <w:proofErr w:type="gramEnd"/>
      <w:r w:rsidR="00513071" w:rsidRPr="00B962BB">
        <w:rPr>
          <w:rFonts w:ascii="Times New Roman" w:hAnsi="Times New Roman" w:cs="Times New Roman"/>
          <w:sz w:val="24"/>
          <w:szCs w:val="24"/>
          <w:lang w:eastAsia="ar-SA"/>
        </w:rPr>
        <w:t xml:space="preserve">осле окончания заезда, участник </w:t>
      </w:r>
      <w:r w:rsidR="00B34F0E">
        <w:rPr>
          <w:rFonts w:ascii="Times New Roman" w:hAnsi="Times New Roman" w:cs="Times New Roman"/>
          <w:sz w:val="24"/>
          <w:szCs w:val="24"/>
          <w:lang w:eastAsia="ar-SA"/>
        </w:rPr>
        <w:t>обязан</w:t>
      </w:r>
      <w:r w:rsidR="00513071" w:rsidRPr="00B962BB">
        <w:rPr>
          <w:rFonts w:ascii="Times New Roman" w:hAnsi="Times New Roman" w:cs="Times New Roman"/>
          <w:sz w:val="24"/>
          <w:szCs w:val="24"/>
          <w:lang w:eastAsia="ar-SA"/>
        </w:rPr>
        <w:t xml:space="preserve"> остановиться в конце прямой </w:t>
      </w:r>
      <w:r>
        <w:rPr>
          <w:rFonts w:ascii="Times New Roman" w:hAnsi="Times New Roman" w:cs="Times New Roman"/>
          <w:sz w:val="24"/>
          <w:szCs w:val="24"/>
          <w:lang w:eastAsia="ar-SA"/>
        </w:rPr>
        <w:t>«</w:t>
      </w:r>
      <w:r w:rsidR="00513071" w:rsidRPr="00B962BB">
        <w:rPr>
          <w:rFonts w:ascii="Times New Roman" w:hAnsi="Times New Roman" w:cs="Times New Roman"/>
          <w:sz w:val="24"/>
          <w:szCs w:val="24"/>
          <w:lang w:eastAsia="ar-SA"/>
        </w:rPr>
        <w:t>старт-финиш</w:t>
      </w:r>
      <w:r>
        <w:rPr>
          <w:rFonts w:ascii="Times New Roman" w:hAnsi="Times New Roman" w:cs="Times New Roman"/>
          <w:sz w:val="24"/>
          <w:szCs w:val="24"/>
          <w:lang w:eastAsia="ar-SA"/>
        </w:rPr>
        <w:t>»</w:t>
      </w:r>
      <w:r w:rsidR="00513071" w:rsidRPr="00B962BB">
        <w:rPr>
          <w:rFonts w:ascii="Times New Roman" w:hAnsi="Times New Roman" w:cs="Times New Roman"/>
          <w:sz w:val="24"/>
          <w:szCs w:val="24"/>
          <w:lang w:eastAsia="ar-SA"/>
        </w:rPr>
        <w:t>. После</w:t>
      </w:r>
      <w:r>
        <w:rPr>
          <w:rFonts w:ascii="Times New Roman" w:hAnsi="Times New Roman" w:cs="Times New Roman"/>
          <w:sz w:val="24"/>
          <w:szCs w:val="24"/>
          <w:lang w:eastAsia="ar-SA"/>
        </w:rPr>
        <w:t xml:space="preserve"> указания судьи</w:t>
      </w:r>
      <w:r w:rsidR="00513071" w:rsidRPr="00B962BB">
        <w:rPr>
          <w:rFonts w:ascii="Times New Roman" w:hAnsi="Times New Roman" w:cs="Times New Roman"/>
          <w:sz w:val="24"/>
          <w:szCs w:val="24"/>
          <w:lang w:eastAsia="ar-SA"/>
        </w:rPr>
        <w:t xml:space="preserve"> участник долж</w:t>
      </w:r>
      <w:r>
        <w:rPr>
          <w:rFonts w:ascii="Times New Roman" w:hAnsi="Times New Roman" w:cs="Times New Roman"/>
          <w:sz w:val="24"/>
          <w:szCs w:val="24"/>
          <w:lang w:eastAsia="ar-SA"/>
        </w:rPr>
        <w:t>е</w:t>
      </w:r>
      <w:r w:rsidR="00513071" w:rsidRPr="00B962BB">
        <w:rPr>
          <w:rFonts w:ascii="Times New Roman" w:hAnsi="Times New Roman" w:cs="Times New Roman"/>
          <w:sz w:val="24"/>
          <w:szCs w:val="24"/>
          <w:lang w:eastAsia="ar-SA"/>
        </w:rPr>
        <w:t>н проехать на организованный съе</w:t>
      </w:r>
      <w:proofErr w:type="gramStart"/>
      <w:r w:rsidR="00513071" w:rsidRPr="00B962BB">
        <w:rPr>
          <w:rFonts w:ascii="Times New Roman" w:hAnsi="Times New Roman" w:cs="Times New Roman"/>
          <w:sz w:val="24"/>
          <w:szCs w:val="24"/>
          <w:lang w:eastAsia="ar-SA"/>
        </w:rPr>
        <w:t>зд с тр</w:t>
      </w:r>
      <w:proofErr w:type="gramEnd"/>
      <w:r w:rsidR="00513071" w:rsidRPr="00B962BB">
        <w:rPr>
          <w:rFonts w:ascii="Times New Roman" w:hAnsi="Times New Roman" w:cs="Times New Roman"/>
          <w:sz w:val="24"/>
          <w:szCs w:val="24"/>
          <w:lang w:eastAsia="ar-SA"/>
        </w:rPr>
        <w:t>ассы</w:t>
      </w:r>
      <w:r>
        <w:rPr>
          <w:rFonts w:ascii="Times New Roman" w:hAnsi="Times New Roman" w:cs="Times New Roman"/>
          <w:sz w:val="24"/>
          <w:szCs w:val="24"/>
          <w:lang w:eastAsia="ar-SA"/>
        </w:rPr>
        <w:t xml:space="preserve"> (движение по трассе после финиша запрещено!).</w:t>
      </w:r>
    </w:p>
    <w:p w:rsidR="000E791A" w:rsidRDefault="000E791A" w:rsidP="000E791A">
      <w:pPr>
        <w:pStyle w:val="a3"/>
        <w:ind w:firstLine="851"/>
        <w:jc w:val="both"/>
        <w:rPr>
          <w:rFonts w:ascii="Times New Roman" w:hAnsi="Times New Roman" w:cs="Times New Roman"/>
          <w:sz w:val="24"/>
          <w:szCs w:val="24"/>
          <w:lang w:eastAsia="ar-SA"/>
        </w:rPr>
      </w:pPr>
    </w:p>
    <w:p w:rsidR="000E791A" w:rsidRPr="000E791A" w:rsidRDefault="000E791A" w:rsidP="000E791A">
      <w:pPr>
        <w:pStyle w:val="a3"/>
        <w:ind w:firstLine="851"/>
        <w:jc w:val="both"/>
        <w:rPr>
          <w:rFonts w:ascii="Times New Roman" w:hAnsi="Times New Roman" w:cs="Times New Roman"/>
          <w:b/>
          <w:sz w:val="24"/>
          <w:szCs w:val="24"/>
          <w:lang w:eastAsia="ar-SA"/>
        </w:rPr>
      </w:pPr>
      <w:r w:rsidRPr="000E791A">
        <w:rPr>
          <w:rFonts w:ascii="Times New Roman" w:hAnsi="Times New Roman" w:cs="Times New Roman"/>
          <w:b/>
          <w:sz w:val="24"/>
          <w:szCs w:val="24"/>
        </w:rPr>
        <w:lastRenderedPageBreak/>
        <w:t>9</w:t>
      </w:r>
      <w:r w:rsidRPr="000E791A">
        <w:rPr>
          <w:rFonts w:ascii="Times New Roman" w:hAnsi="Times New Roman" w:cs="Times New Roman"/>
          <w:b/>
          <w:sz w:val="24"/>
          <w:szCs w:val="24"/>
          <w:lang w:eastAsia="ar-SA"/>
        </w:rPr>
        <w:t xml:space="preserve">.3 </w:t>
      </w:r>
      <w:proofErr w:type="spellStart"/>
      <w:r w:rsidRPr="000E791A">
        <w:rPr>
          <w:rFonts w:ascii="Times New Roman" w:hAnsi="Times New Roman" w:cs="Times New Roman"/>
          <w:b/>
          <w:sz w:val="24"/>
          <w:szCs w:val="24"/>
          <w:lang w:eastAsia="ar-SA"/>
        </w:rPr>
        <w:t>Пенал</w:t>
      </w:r>
      <w:r>
        <w:rPr>
          <w:rFonts w:ascii="Times New Roman" w:hAnsi="Times New Roman" w:cs="Times New Roman"/>
          <w:b/>
          <w:sz w:val="24"/>
          <w:szCs w:val="24"/>
          <w:lang w:eastAsia="ar-SA"/>
        </w:rPr>
        <w:t>изация</w:t>
      </w:r>
      <w:proofErr w:type="spellEnd"/>
      <w:r>
        <w:rPr>
          <w:rFonts w:ascii="Times New Roman" w:hAnsi="Times New Roman" w:cs="Times New Roman"/>
          <w:b/>
          <w:sz w:val="24"/>
          <w:szCs w:val="24"/>
          <w:lang w:eastAsia="ar-SA"/>
        </w:rPr>
        <w:t>, штрафы, дисквалификация</w:t>
      </w:r>
    </w:p>
    <w:p w:rsidR="000E791A" w:rsidRPr="000E791A" w:rsidRDefault="00DA7275" w:rsidP="000E791A">
      <w:pPr>
        <w:pStyle w:val="a3"/>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9.3.1. </w:t>
      </w:r>
      <w:r w:rsidR="000E791A" w:rsidRPr="000E791A">
        <w:rPr>
          <w:rFonts w:ascii="Times New Roman" w:hAnsi="Times New Roman" w:cs="Times New Roman"/>
          <w:sz w:val="24"/>
          <w:szCs w:val="24"/>
          <w:lang w:eastAsia="ar-SA"/>
        </w:rPr>
        <w:t>В соревнованиях допущение Участником повторного фальстарта в одном заезде – проигрыш заезда.</w:t>
      </w:r>
    </w:p>
    <w:p w:rsidR="000E791A" w:rsidRPr="000E791A" w:rsidRDefault="00DA7275" w:rsidP="000E791A">
      <w:pPr>
        <w:pStyle w:val="a3"/>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9.3.2. </w:t>
      </w:r>
      <w:r w:rsidR="000E791A" w:rsidRPr="000E791A">
        <w:rPr>
          <w:rFonts w:ascii="Times New Roman" w:hAnsi="Times New Roman" w:cs="Times New Roman"/>
          <w:sz w:val="24"/>
          <w:szCs w:val="24"/>
          <w:lang w:eastAsia="ar-SA"/>
        </w:rPr>
        <w:t>В соревнованиях обгон на трассе – проигрыш заезда.</w:t>
      </w:r>
    </w:p>
    <w:p w:rsidR="003300E6" w:rsidRPr="000E791A" w:rsidRDefault="00DA7275" w:rsidP="000E791A">
      <w:pPr>
        <w:pStyle w:val="a3"/>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9.3.3. </w:t>
      </w:r>
      <w:r w:rsidR="000E791A" w:rsidRPr="000E791A">
        <w:rPr>
          <w:rFonts w:ascii="Times New Roman" w:hAnsi="Times New Roman" w:cs="Times New Roman"/>
          <w:sz w:val="24"/>
          <w:szCs w:val="24"/>
          <w:lang w:eastAsia="ar-SA"/>
        </w:rPr>
        <w:t xml:space="preserve">На отдельных соревнованиях (этапах) Организаторы вправе ввести </w:t>
      </w:r>
      <w:proofErr w:type="gramStart"/>
      <w:r w:rsidR="000E791A" w:rsidRPr="000E791A">
        <w:rPr>
          <w:rFonts w:ascii="Times New Roman" w:hAnsi="Times New Roman" w:cs="Times New Roman"/>
          <w:sz w:val="24"/>
          <w:szCs w:val="24"/>
          <w:lang w:eastAsia="ar-SA"/>
        </w:rPr>
        <w:t>дополнительную</w:t>
      </w:r>
      <w:proofErr w:type="gramEnd"/>
      <w:r w:rsidR="000E791A" w:rsidRPr="000E791A">
        <w:rPr>
          <w:rFonts w:ascii="Times New Roman" w:hAnsi="Times New Roman" w:cs="Times New Roman"/>
          <w:sz w:val="24"/>
          <w:szCs w:val="24"/>
          <w:lang w:eastAsia="ar-SA"/>
        </w:rPr>
        <w:t xml:space="preserve"> </w:t>
      </w:r>
      <w:proofErr w:type="spellStart"/>
      <w:r w:rsidR="000E791A" w:rsidRPr="000E791A">
        <w:rPr>
          <w:rFonts w:ascii="Times New Roman" w:hAnsi="Times New Roman" w:cs="Times New Roman"/>
          <w:sz w:val="24"/>
          <w:szCs w:val="24"/>
          <w:lang w:eastAsia="ar-SA"/>
        </w:rPr>
        <w:t>пенализацию</w:t>
      </w:r>
      <w:proofErr w:type="spellEnd"/>
      <w:r w:rsidR="000E791A" w:rsidRPr="000E791A">
        <w:rPr>
          <w:rFonts w:ascii="Times New Roman" w:hAnsi="Times New Roman" w:cs="Times New Roman"/>
          <w:sz w:val="24"/>
          <w:szCs w:val="24"/>
          <w:lang w:eastAsia="ar-SA"/>
        </w:rPr>
        <w:t xml:space="preserve"> (предупреждение, временной штраф, проигрыш заезда) за нарушение ограничительной линии трассы, указанных в Частном </w:t>
      </w:r>
      <w:r w:rsidR="00CD4B43">
        <w:rPr>
          <w:rFonts w:ascii="Times New Roman" w:hAnsi="Times New Roman" w:cs="Times New Roman"/>
          <w:sz w:val="24"/>
          <w:szCs w:val="24"/>
          <w:lang w:eastAsia="ar-SA"/>
        </w:rPr>
        <w:t>положении</w:t>
      </w:r>
      <w:r w:rsidR="000E791A" w:rsidRPr="000E791A">
        <w:rPr>
          <w:rFonts w:ascii="Times New Roman" w:hAnsi="Times New Roman" w:cs="Times New Roman"/>
          <w:sz w:val="24"/>
          <w:szCs w:val="24"/>
          <w:lang w:eastAsia="ar-SA"/>
        </w:rPr>
        <w:t xml:space="preserve"> либо в дополнительном бюллетене к нему.</w:t>
      </w:r>
    </w:p>
    <w:p w:rsidR="000E791A" w:rsidRPr="000E791A" w:rsidRDefault="000E791A" w:rsidP="000E791A">
      <w:pPr>
        <w:pStyle w:val="a3"/>
        <w:ind w:firstLine="851"/>
        <w:jc w:val="both"/>
        <w:rPr>
          <w:rFonts w:ascii="Times New Roman" w:hAnsi="Times New Roman" w:cs="Times New Roman"/>
          <w:sz w:val="24"/>
          <w:szCs w:val="24"/>
          <w:lang w:eastAsia="ar-SA"/>
        </w:rPr>
      </w:pPr>
      <w:r w:rsidRPr="000E791A">
        <w:rPr>
          <w:rFonts w:ascii="Times New Roman" w:hAnsi="Times New Roman" w:cs="Times New Roman"/>
          <w:sz w:val="24"/>
          <w:szCs w:val="24"/>
          <w:lang w:eastAsia="ar-SA"/>
        </w:rPr>
        <w:t>9.3.4</w:t>
      </w:r>
      <w:proofErr w:type="gramStart"/>
      <w:r w:rsidRPr="000E791A">
        <w:rPr>
          <w:rFonts w:ascii="Times New Roman" w:hAnsi="Times New Roman" w:cs="Times New Roman"/>
          <w:sz w:val="24"/>
          <w:szCs w:val="24"/>
          <w:lang w:eastAsia="ar-SA"/>
        </w:rPr>
        <w:t xml:space="preserve"> Н</w:t>
      </w:r>
      <w:proofErr w:type="gramEnd"/>
      <w:r w:rsidRPr="000E791A">
        <w:rPr>
          <w:rFonts w:ascii="Times New Roman" w:hAnsi="Times New Roman" w:cs="Times New Roman"/>
          <w:sz w:val="24"/>
          <w:szCs w:val="24"/>
          <w:lang w:eastAsia="ar-SA"/>
        </w:rPr>
        <w:t>е предоставление преимущества при перестроении на второй круг – проигрыш заезда.</w:t>
      </w:r>
    </w:p>
    <w:p w:rsidR="000E791A" w:rsidRPr="000E791A" w:rsidRDefault="000E791A" w:rsidP="000E791A">
      <w:pPr>
        <w:pStyle w:val="a3"/>
        <w:ind w:firstLine="851"/>
        <w:jc w:val="both"/>
        <w:rPr>
          <w:rFonts w:ascii="Times New Roman" w:hAnsi="Times New Roman" w:cs="Times New Roman"/>
          <w:sz w:val="24"/>
          <w:szCs w:val="24"/>
          <w:lang w:eastAsia="ar-SA"/>
        </w:rPr>
      </w:pPr>
      <w:r w:rsidRPr="000E791A">
        <w:rPr>
          <w:rFonts w:ascii="Times New Roman" w:hAnsi="Times New Roman" w:cs="Times New Roman"/>
          <w:sz w:val="24"/>
          <w:szCs w:val="24"/>
          <w:lang w:eastAsia="ar-SA"/>
        </w:rPr>
        <w:t>9.3.5</w:t>
      </w:r>
      <w:proofErr w:type="gramStart"/>
      <w:r w:rsidRPr="000E791A">
        <w:rPr>
          <w:rFonts w:ascii="Times New Roman" w:hAnsi="Times New Roman" w:cs="Times New Roman"/>
          <w:sz w:val="24"/>
          <w:szCs w:val="24"/>
          <w:lang w:eastAsia="ar-SA"/>
        </w:rPr>
        <w:t xml:space="preserve"> В</w:t>
      </w:r>
      <w:proofErr w:type="gramEnd"/>
      <w:r w:rsidRPr="000E791A">
        <w:rPr>
          <w:rFonts w:ascii="Times New Roman" w:hAnsi="Times New Roman" w:cs="Times New Roman"/>
          <w:sz w:val="24"/>
          <w:szCs w:val="24"/>
          <w:lang w:eastAsia="ar-SA"/>
        </w:rPr>
        <w:t xml:space="preserve">сякое неспортивное, обманное, недостойное поведение, предпринятое Участником, рассматривается Официальными лицами, которые вправе применить любое возможное наказание вплоть до исключения из соревнования. Также члены Организационного комитета </w:t>
      </w:r>
      <w:r w:rsidR="00CD4B43">
        <w:rPr>
          <w:rFonts w:ascii="Times New Roman" w:hAnsi="Times New Roman" w:cs="Times New Roman"/>
          <w:sz w:val="24"/>
          <w:szCs w:val="24"/>
          <w:lang w:eastAsia="ar-SA"/>
        </w:rPr>
        <w:t>Первенства</w:t>
      </w:r>
      <w:r w:rsidRPr="000E791A">
        <w:rPr>
          <w:rFonts w:ascii="Times New Roman" w:hAnsi="Times New Roman" w:cs="Times New Roman"/>
          <w:sz w:val="24"/>
          <w:szCs w:val="24"/>
          <w:lang w:eastAsia="ar-SA"/>
        </w:rPr>
        <w:t xml:space="preserve"> вправе дисквалифицировать его из Первенства.</w:t>
      </w:r>
    </w:p>
    <w:p w:rsidR="000E791A" w:rsidRDefault="000E791A" w:rsidP="000E791A">
      <w:pPr>
        <w:pStyle w:val="a3"/>
        <w:ind w:firstLine="851"/>
        <w:jc w:val="both"/>
        <w:rPr>
          <w:rFonts w:ascii="Times New Roman" w:hAnsi="Times New Roman" w:cs="Times New Roman"/>
          <w:sz w:val="24"/>
          <w:szCs w:val="24"/>
          <w:lang w:eastAsia="ar-SA"/>
        </w:rPr>
      </w:pPr>
      <w:r w:rsidRPr="000E791A">
        <w:rPr>
          <w:rFonts w:ascii="Times New Roman" w:hAnsi="Times New Roman" w:cs="Times New Roman"/>
          <w:sz w:val="24"/>
          <w:szCs w:val="24"/>
          <w:lang w:eastAsia="ar-SA"/>
        </w:rPr>
        <w:t>9.3.6 Несоответствие автомобиля заявленному классу – исключение из соревнования.</w:t>
      </w:r>
    </w:p>
    <w:p w:rsidR="00B962BB" w:rsidRPr="000E791A" w:rsidRDefault="00B962BB" w:rsidP="000E791A">
      <w:pPr>
        <w:pStyle w:val="a3"/>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9.3.7 Нарушение пункта 9.2.6 – денежный штраф в размере 300р. Повторное нарушение – дисквалификация.</w:t>
      </w:r>
    </w:p>
    <w:p w:rsidR="000E791A" w:rsidRDefault="000E791A" w:rsidP="000E791A">
      <w:pPr>
        <w:pStyle w:val="a3"/>
        <w:ind w:firstLine="567"/>
        <w:jc w:val="both"/>
        <w:rPr>
          <w:rFonts w:ascii="Times New Roman" w:hAnsi="Times New Roman" w:cs="Times New Roman"/>
          <w:b/>
          <w:sz w:val="24"/>
          <w:szCs w:val="24"/>
        </w:rPr>
      </w:pPr>
    </w:p>
    <w:p w:rsidR="000E791A" w:rsidRPr="00E77325" w:rsidRDefault="000E791A" w:rsidP="00E77325">
      <w:pPr>
        <w:pStyle w:val="a3"/>
        <w:ind w:firstLine="851"/>
        <w:jc w:val="both"/>
        <w:rPr>
          <w:rFonts w:ascii="Times New Roman" w:hAnsi="Times New Roman" w:cs="Times New Roman"/>
          <w:b/>
          <w:sz w:val="24"/>
          <w:szCs w:val="24"/>
          <w:lang w:eastAsia="ar-SA"/>
        </w:rPr>
      </w:pPr>
      <w:r w:rsidRPr="00E77325">
        <w:rPr>
          <w:rFonts w:ascii="Times New Roman" w:hAnsi="Times New Roman" w:cs="Times New Roman"/>
          <w:b/>
          <w:sz w:val="24"/>
          <w:szCs w:val="24"/>
          <w:lang w:eastAsia="ar-SA"/>
        </w:rPr>
        <w:t>9.4 Протесты, спорные вопросы</w:t>
      </w:r>
    </w:p>
    <w:p w:rsidR="000E791A" w:rsidRPr="00E77325" w:rsidRDefault="00E77325" w:rsidP="00E77325">
      <w:pPr>
        <w:pStyle w:val="a3"/>
        <w:ind w:firstLine="851"/>
        <w:jc w:val="both"/>
        <w:rPr>
          <w:rFonts w:ascii="Times New Roman" w:hAnsi="Times New Roman" w:cs="Times New Roman"/>
          <w:sz w:val="24"/>
          <w:szCs w:val="24"/>
          <w:lang w:eastAsia="ar-SA"/>
        </w:rPr>
      </w:pPr>
      <w:r w:rsidRPr="00E77325">
        <w:rPr>
          <w:rFonts w:ascii="Times New Roman" w:hAnsi="Times New Roman" w:cs="Times New Roman"/>
          <w:sz w:val="24"/>
          <w:szCs w:val="24"/>
          <w:lang w:eastAsia="ar-SA"/>
        </w:rPr>
        <w:t>9.4.1 Спорные вопросы будут решаться на месте Официальными лицами соревнования.</w:t>
      </w:r>
    </w:p>
    <w:p w:rsidR="00E77325" w:rsidRPr="00E77325" w:rsidRDefault="00E77325" w:rsidP="00E77325">
      <w:pPr>
        <w:pStyle w:val="a3"/>
        <w:ind w:firstLine="851"/>
        <w:jc w:val="both"/>
        <w:rPr>
          <w:rFonts w:ascii="Times New Roman" w:hAnsi="Times New Roman" w:cs="Times New Roman"/>
          <w:sz w:val="24"/>
          <w:szCs w:val="24"/>
          <w:lang w:eastAsia="ar-SA"/>
        </w:rPr>
      </w:pPr>
      <w:r w:rsidRPr="00E77325">
        <w:rPr>
          <w:rFonts w:ascii="Times New Roman" w:hAnsi="Times New Roman" w:cs="Times New Roman"/>
          <w:sz w:val="24"/>
          <w:szCs w:val="24"/>
          <w:lang w:eastAsia="ar-SA"/>
        </w:rPr>
        <w:t xml:space="preserve">9.4.2 Отказ Участника от углублённой технической проверки на соответствие автомобиля заявленному классу, требованиям настоящего </w:t>
      </w:r>
      <w:r w:rsidR="00CD4B43">
        <w:rPr>
          <w:rFonts w:ascii="Times New Roman" w:hAnsi="Times New Roman" w:cs="Times New Roman"/>
          <w:sz w:val="24"/>
          <w:szCs w:val="24"/>
          <w:lang w:eastAsia="ar-SA"/>
        </w:rPr>
        <w:t>Положения</w:t>
      </w:r>
      <w:r w:rsidRPr="00E77325">
        <w:rPr>
          <w:rFonts w:ascii="Times New Roman" w:hAnsi="Times New Roman" w:cs="Times New Roman"/>
          <w:sz w:val="24"/>
          <w:szCs w:val="24"/>
          <w:lang w:eastAsia="ar-SA"/>
        </w:rPr>
        <w:t>, принимается как признание Участником такого несоответствия и ведет к исключению из соревнования.</w:t>
      </w:r>
    </w:p>
    <w:p w:rsidR="00E77325" w:rsidRPr="00E77325" w:rsidRDefault="00E77325" w:rsidP="00E77325">
      <w:pPr>
        <w:pStyle w:val="a3"/>
        <w:ind w:firstLine="851"/>
        <w:jc w:val="both"/>
        <w:rPr>
          <w:rFonts w:ascii="Times New Roman" w:hAnsi="Times New Roman" w:cs="Times New Roman"/>
          <w:sz w:val="24"/>
          <w:szCs w:val="24"/>
          <w:lang w:eastAsia="ar-SA"/>
        </w:rPr>
      </w:pPr>
    </w:p>
    <w:p w:rsidR="00E77325" w:rsidRPr="00E77325" w:rsidRDefault="00E77325" w:rsidP="00E77325">
      <w:pPr>
        <w:pStyle w:val="a3"/>
        <w:ind w:firstLine="851"/>
        <w:jc w:val="both"/>
        <w:rPr>
          <w:rFonts w:ascii="Times New Roman" w:hAnsi="Times New Roman" w:cs="Times New Roman"/>
          <w:b/>
          <w:sz w:val="24"/>
          <w:szCs w:val="24"/>
          <w:lang w:eastAsia="ar-SA"/>
        </w:rPr>
      </w:pPr>
      <w:r w:rsidRPr="00E77325">
        <w:rPr>
          <w:rFonts w:ascii="Times New Roman" w:hAnsi="Times New Roman" w:cs="Times New Roman"/>
          <w:b/>
          <w:sz w:val="24"/>
          <w:szCs w:val="24"/>
          <w:lang w:eastAsia="ar-SA"/>
        </w:rPr>
        <w:t xml:space="preserve">9.5 Определение результатов соревнований – этапов </w:t>
      </w:r>
      <w:r w:rsidR="00CD4B43">
        <w:rPr>
          <w:rFonts w:ascii="Times New Roman" w:hAnsi="Times New Roman" w:cs="Times New Roman"/>
          <w:b/>
          <w:sz w:val="24"/>
          <w:szCs w:val="24"/>
          <w:lang w:eastAsia="ar-SA"/>
        </w:rPr>
        <w:t>Первенства</w:t>
      </w:r>
      <w:r w:rsidRPr="00E77325">
        <w:rPr>
          <w:rFonts w:ascii="Times New Roman" w:hAnsi="Times New Roman" w:cs="Times New Roman"/>
          <w:b/>
          <w:sz w:val="24"/>
          <w:szCs w:val="24"/>
          <w:lang w:eastAsia="ar-SA"/>
        </w:rPr>
        <w:t>.</w:t>
      </w:r>
    </w:p>
    <w:p w:rsidR="00E77325" w:rsidRPr="00E77325" w:rsidRDefault="00E77325" w:rsidP="00E77325">
      <w:pPr>
        <w:pStyle w:val="a3"/>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9.</w:t>
      </w:r>
      <w:r w:rsidRPr="00E77325">
        <w:rPr>
          <w:rFonts w:ascii="Times New Roman" w:hAnsi="Times New Roman" w:cs="Times New Roman"/>
          <w:sz w:val="24"/>
          <w:szCs w:val="24"/>
          <w:lang w:eastAsia="ar-SA"/>
        </w:rPr>
        <w:t>5.1.</w:t>
      </w:r>
      <w:r w:rsidRPr="00E77325">
        <w:rPr>
          <w:rFonts w:ascii="Times New Roman" w:hAnsi="Times New Roman" w:cs="Times New Roman"/>
          <w:sz w:val="24"/>
          <w:szCs w:val="24"/>
          <w:lang w:eastAsia="ar-SA"/>
        </w:rPr>
        <w:tab/>
        <w:t xml:space="preserve">Результатом соревнования являются итоговые результаты, подписанные </w:t>
      </w:r>
      <w:r w:rsidR="00CD4B43">
        <w:rPr>
          <w:rFonts w:ascii="Times New Roman" w:hAnsi="Times New Roman" w:cs="Times New Roman"/>
          <w:sz w:val="24"/>
          <w:szCs w:val="24"/>
          <w:lang w:eastAsia="ar-SA"/>
        </w:rPr>
        <w:t>Главным судьей</w:t>
      </w:r>
      <w:r w:rsidRPr="00E77325">
        <w:rPr>
          <w:rFonts w:ascii="Times New Roman" w:hAnsi="Times New Roman" w:cs="Times New Roman"/>
          <w:sz w:val="24"/>
          <w:szCs w:val="24"/>
          <w:lang w:eastAsia="ar-SA"/>
        </w:rPr>
        <w:t>.</w:t>
      </w:r>
    </w:p>
    <w:p w:rsidR="00E77325" w:rsidRPr="00E77325" w:rsidRDefault="00E77325" w:rsidP="00E77325">
      <w:pPr>
        <w:pStyle w:val="a3"/>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9.</w:t>
      </w:r>
      <w:r w:rsidRPr="00E77325">
        <w:rPr>
          <w:rFonts w:ascii="Times New Roman" w:hAnsi="Times New Roman" w:cs="Times New Roman"/>
          <w:sz w:val="24"/>
          <w:szCs w:val="24"/>
          <w:lang w:eastAsia="ar-SA"/>
        </w:rPr>
        <w:t>5.2.</w:t>
      </w:r>
      <w:r w:rsidRPr="00E77325">
        <w:rPr>
          <w:rFonts w:ascii="Times New Roman" w:hAnsi="Times New Roman" w:cs="Times New Roman"/>
          <w:sz w:val="24"/>
          <w:szCs w:val="24"/>
          <w:lang w:eastAsia="ar-SA"/>
        </w:rPr>
        <w:tab/>
        <w:t>В соревнованиях победителем в каждом классе становится Участник, выигравший в финальном заезде своего класса.</w:t>
      </w:r>
    </w:p>
    <w:p w:rsidR="00E77325" w:rsidRPr="00E77325" w:rsidRDefault="00E77325" w:rsidP="00E77325">
      <w:pPr>
        <w:pStyle w:val="a3"/>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9.</w:t>
      </w:r>
      <w:r w:rsidRPr="00E77325">
        <w:rPr>
          <w:rFonts w:ascii="Times New Roman" w:hAnsi="Times New Roman" w:cs="Times New Roman"/>
          <w:sz w:val="24"/>
          <w:szCs w:val="24"/>
          <w:lang w:eastAsia="ar-SA"/>
        </w:rPr>
        <w:t>5.3.</w:t>
      </w:r>
      <w:r w:rsidRPr="00E77325">
        <w:rPr>
          <w:rFonts w:ascii="Times New Roman" w:hAnsi="Times New Roman" w:cs="Times New Roman"/>
          <w:sz w:val="24"/>
          <w:szCs w:val="24"/>
          <w:lang w:eastAsia="ar-SA"/>
        </w:rPr>
        <w:tab/>
        <w:t xml:space="preserve">Если количество участников в классе менее 5 – по решению Организатора соревнования класс может считаться несостоявшимся и выходит из основного зачёта соревнования. </w:t>
      </w:r>
    </w:p>
    <w:p w:rsidR="00E77325" w:rsidRDefault="00E77325" w:rsidP="00E77325">
      <w:pPr>
        <w:pStyle w:val="a3"/>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9.</w:t>
      </w:r>
      <w:r w:rsidRPr="00E77325">
        <w:rPr>
          <w:rFonts w:ascii="Times New Roman" w:hAnsi="Times New Roman" w:cs="Times New Roman"/>
          <w:sz w:val="24"/>
          <w:szCs w:val="24"/>
          <w:lang w:eastAsia="ar-SA"/>
        </w:rPr>
        <w:t>5.4.</w:t>
      </w:r>
      <w:r w:rsidRPr="00E77325">
        <w:rPr>
          <w:rFonts w:ascii="Times New Roman" w:hAnsi="Times New Roman" w:cs="Times New Roman"/>
          <w:sz w:val="24"/>
          <w:szCs w:val="24"/>
          <w:lang w:eastAsia="ar-SA"/>
        </w:rPr>
        <w:tab/>
        <w:t>После проведения этапа Первенства Организатор обязан в течение 2-х дней направить по электронной почте главному секретарю Первенства  официальные результаты соревнования, а также они должны быть опубликованы на одном из официальных сайтов Первенства не позднее 3-х календарных дней после окончания соревнований.</w:t>
      </w:r>
    </w:p>
    <w:p w:rsidR="00E77325" w:rsidRDefault="00E77325" w:rsidP="00E77325">
      <w:pPr>
        <w:pStyle w:val="a3"/>
        <w:ind w:firstLine="851"/>
        <w:jc w:val="both"/>
        <w:rPr>
          <w:rFonts w:ascii="Times New Roman" w:hAnsi="Times New Roman" w:cs="Times New Roman"/>
          <w:sz w:val="24"/>
          <w:szCs w:val="24"/>
          <w:lang w:eastAsia="ar-SA"/>
        </w:rPr>
      </w:pPr>
    </w:p>
    <w:p w:rsidR="00E77325" w:rsidRPr="00E77325" w:rsidRDefault="00E77325" w:rsidP="00E77325">
      <w:pPr>
        <w:pStyle w:val="a3"/>
        <w:ind w:firstLine="851"/>
        <w:jc w:val="both"/>
        <w:rPr>
          <w:rFonts w:ascii="Times New Roman" w:hAnsi="Times New Roman" w:cs="Times New Roman"/>
          <w:b/>
          <w:sz w:val="24"/>
          <w:szCs w:val="24"/>
        </w:rPr>
      </w:pPr>
      <w:r w:rsidRPr="00E77325">
        <w:rPr>
          <w:rFonts w:ascii="Times New Roman" w:hAnsi="Times New Roman" w:cs="Times New Roman"/>
          <w:b/>
          <w:sz w:val="24"/>
          <w:szCs w:val="24"/>
          <w:lang w:eastAsia="ar-SA"/>
        </w:rPr>
        <w:t xml:space="preserve">9.6 </w:t>
      </w:r>
      <w:r w:rsidRPr="00E77325">
        <w:rPr>
          <w:rFonts w:ascii="Times New Roman" w:hAnsi="Times New Roman" w:cs="Times New Roman"/>
          <w:b/>
          <w:sz w:val="24"/>
          <w:szCs w:val="24"/>
        </w:rPr>
        <w:t xml:space="preserve">Определение результатов </w:t>
      </w:r>
      <w:r w:rsidR="003E099A">
        <w:rPr>
          <w:rFonts w:ascii="Times New Roman" w:hAnsi="Times New Roman" w:cs="Times New Roman"/>
          <w:b/>
          <w:sz w:val="24"/>
          <w:szCs w:val="24"/>
        </w:rPr>
        <w:t>Первенства</w:t>
      </w:r>
    </w:p>
    <w:p w:rsidR="00E77325" w:rsidRPr="00E77325" w:rsidRDefault="00E77325" w:rsidP="00E77325">
      <w:pPr>
        <w:pStyle w:val="a3"/>
        <w:ind w:firstLine="851"/>
        <w:jc w:val="both"/>
        <w:rPr>
          <w:rFonts w:ascii="Times New Roman" w:eastAsia="Calibri" w:hAnsi="Times New Roman" w:cs="Times New Roman"/>
          <w:sz w:val="24"/>
          <w:szCs w:val="24"/>
        </w:rPr>
      </w:pPr>
      <w:r>
        <w:rPr>
          <w:rFonts w:ascii="Times New Roman" w:hAnsi="Times New Roman" w:cs="Times New Roman"/>
          <w:sz w:val="24"/>
          <w:szCs w:val="24"/>
        </w:rPr>
        <w:t>9.</w:t>
      </w:r>
      <w:r w:rsidRPr="00E77325">
        <w:rPr>
          <w:rFonts w:ascii="Times New Roman" w:hAnsi="Times New Roman" w:cs="Times New Roman"/>
          <w:sz w:val="24"/>
          <w:szCs w:val="24"/>
        </w:rPr>
        <w:t>6.1.</w:t>
      </w:r>
      <w:r w:rsidRPr="00E77325">
        <w:rPr>
          <w:rFonts w:ascii="Times New Roman" w:hAnsi="Times New Roman" w:cs="Times New Roman"/>
          <w:sz w:val="24"/>
          <w:szCs w:val="24"/>
        </w:rPr>
        <w:tab/>
      </w:r>
      <w:r w:rsidRPr="00E77325">
        <w:rPr>
          <w:rFonts w:ascii="Times New Roman" w:eastAsia="Calibri" w:hAnsi="Times New Roman" w:cs="Times New Roman"/>
          <w:sz w:val="24"/>
          <w:szCs w:val="24"/>
        </w:rPr>
        <w:t>Результатом Участника на каждом этапе Первенства являются очки, которые начисляются за 1 – 8 места в каждом классе по следующей шкале:</w:t>
      </w:r>
    </w:p>
    <w:p w:rsidR="00E77325" w:rsidRPr="00E77325" w:rsidRDefault="00E77325" w:rsidP="00E77325">
      <w:pPr>
        <w:pStyle w:val="a3"/>
        <w:ind w:firstLine="851"/>
        <w:jc w:val="both"/>
        <w:rPr>
          <w:rFonts w:ascii="Times New Roman" w:hAnsi="Times New Roman" w:cs="Times New Roman"/>
          <w:sz w:val="24"/>
          <w:szCs w:val="24"/>
        </w:rPr>
      </w:pPr>
      <w:r w:rsidRPr="00E77325">
        <w:rPr>
          <w:rFonts w:ascii="Times New Roman" w:eastAsia="Calibri" w:hAnsi="Times New Roman" w:cs="Times New Roman"/>
          <w:sz w:val="24"/>
          <w:szCs w:val="24"/>
        </w:rPr>
        <w:t xml:space="preserve">10 – 8 – 6 – 5 – 4 – 3 – 2 – 1 </w:t>
      </w:r>
    </w:p>
    <w:p w:rsidR="00E77325" w:rsidRPr="00E77325" w:rsidRDefault="00E77325" w:rsidP="00E77325">
      <w:pPr>
        <w:pStyle w:val="a3"/>
        <w:ind w:firstLine="851"/>
        <w:jc w:val="both"/>
        <w:rPr>
          <w:rFonts w:ascii="Times New Roman" w:hAnsi="Times New Roman" w:cs="Times New Roman"/>
          <w:color w:val="000000"/>
          <w:sz w:val="24"/>
          <w:szCs w:val="24"/>
        </w:rPr>
      </w:pPr>
      <w:r>
        <w:rPr>
          <w:rFonts w:ascii="Times New Roman" w:hAnsi="Times New Roman" w:cs="Times New Roman"/>
          <w:sz w:val="24"/>
          <w:szCs w:val="24"/>
        </w:rPr>
        <w:t>9.</w:t>
      </w:r>
      <w:r w:rsidRPr="00E77325">
        <w:rPr>
          <w:rFonts w:ascii="Times New Roman" w:hAnsi="Times New Roman" w:cs="Times New Roman"/>
          <w:sz w:val="24"/>
          <w:szCs w:val="24"/>
        </w:rPr>
        <w:t>6.2.</w:t>
      </w:r>
      <w:r w:rsidRPr="00E77325">
        <w:rPr>
          <w:rFonts w:ascii="Times New Roman" w:hAnsi="Times New Roman" w:cs="Times New Roman"/>
          <w:sz w:val="24"/>
          <w:szCs w:val="24"/>
        </w:rPr>
        <w:tab/>
        <w:t xml:space="preserve">В зачёт </w:t>
      </w:r>
      <w:r w:rsidR="003E099A">
        <w:rPr>
          <w:rFonts w:ascii="Times New Roman" w:hAnsi="Times New Roman" w:cs="Times New Roman"/>
          <w:sz w:val="24"/>
          <w:szCs w:val="24"/>
        </w:rPr>
        <w:t>Первенства</w:t>
      </w:r>
      <w:r w:rsidRPr="00E77325">
        <w:rPr>
          <w:rFonts w:ascii="Times New Roman" w:hAnsi="Times New Roman" w:cs="Times New Roman"/>
          <w:sz w:val="24"/>
          <w:szCs w:val="24"/>
        </w:rPr>
        <w:t xml:space="preserve"> засчитываются лучшие результаты, показанные на любом из этапов </w:t>
      </w:r>
      <w:r w:rsidR="003E099A">
        <w:rPr>
          <w:rFonts w:ascii="Times New Roman" w:hAnsi="Times New Roman" w:cs="Times New Roman"/>
          <w:sz w:val="24"/>
          <w:szCs w:val="24"/>
        </w:rPr>
        <w:t>Первенства</w:t>
      </w:r>
      <w:r w:rsidRPr="00E77325">
        <w:rPr>
          <w:rFonts w:ascii="Times New Roman" w:hAnsi="Times New Roman" w:cs="Times New Roman"/>
          <w:sz w:val="24"/>
          <w:szCs w:val="24"/>
        </w:rPr>
        <w:t xml:space="preserve">. В случае равенства очков двух и более участников, претендующих на 1-3 места в классе, предпочтение отдается Участнику, показавшему более высокий результат на Финальном (последнем) этапе </w:t>
      </w:r>
      <w:r w:rsidR="003E099A">
        <w:rPr>
          <w:rFonts w:ascii="Times New Roman" w:hAnsi="Times New Roman" w:cs="Times New Roman"/>
          <w:sz w:val="24"/>
          <w:szCs w:val="24"/>
        </w:rPr>
        <w:t>Первенства</w:t>
      </w:r>
      <w:r w:rsidRPr="00E77325">
        <w:rPr>
          <w:rFonts w:ascii="Times New Roman" w:hAnsi="Times New Roman" w:cs="Times New Roman"/>
          <w:sz w:val="24"/>
          <w:szCs w:val="24"/>
        </w:rPr>
        <w:t xml:space="preserve">. </w:t>
      </w:r>
      <w:r w:rsidRPr="00E77325">
        <w:rPr>
          <w:rFonts w:ascii="Times New Roman" w:hAnsi="Times New Roman" w:cs="Times New Roman"/>
          <w:color w:val="000000"/>
          <w:sz w:val="24"/>
          <w:szCs w:val="24"/>
        </w:rPr>
        <w:t xml:space="preserve">При равенстве очков у Водителей от 4-го места и ниже – места делятся. </w:t>
      </w:r>
    </w:p>
    <w:p w:rsidR="00E77325" w:rsidRPr="00E77325" w:rsidRDefault="00E77325" w:rsidP="00E77325">
      <w:pPr>
        <w:pStyle w:val="a3"/>
        <w:ind w:firstLine="851"/>
        <w:jc w:val="both"/>
        <w:rPr>
          <w:rFonts w:ascii="Times New Roman" w:hAnsi="Times New Roman" w:cs="Times New Roman"/>
          <w:sz w:val="24"/>
          <w:szCs w:val="24"/>
          <w:lang w:eastAsia="ar-SA"/>
        </w:rPr>
      </w:pPr>
    </w:p>
    <w:p w:rsidR="006079BD" w:rsidRPr="00335758" w:rsidRDefault="00740603" w:rsidP="006079BD">
      <w:pPr>
        <w:pStyle w:val="a3"/>
        <w:numPr>
          <w:ilvl w:val="0"/>
          <w:numId w:val="2"/>
        </w:numPr>
        <w:ind w:left="0" w:firstLine="567"/>
        <w:jc w:val="both"/>
        <w:rPr>
          <w:rFonts w:ascii="Times New Roman" w:hAnsi="Times New Roman" w:cs="Times New Roman"/>
          <w:b/>
          <w:sz w:val="24"/>
          <w:szCs w:val="24"/>
        </w:rPr>
      </w:pPr>
      <w:r w:rsidRPr="00335758">
        <w:rPr>
          <w:rFonts w:ascii="Times New Roman" w:hAnsi="Times New Roman" w:cs="Times New Roman"/>
          <w:b/>
          <w:sz w:val="24"/>
          <w:szCs w:val="24"/>
        </w:rPr>
        <w:t>Классы</w:t>
      </w:r>
    </w:p>
    <w:p w:rsidR="006079BD" w:rsidRPr="00A82010" w:rsidRDefault="008E51F4" w:rsidP="006079BD">
      <w:pPr>
        <w:pStyle w:val="a3"/>
        <w:ind w:firstLine="567"/>
        <w:jc w:val="both"/>
        <w:rPr>
          <w:rFonts w:ascii="Times New Roman" w:hAnsi="Times New Roman" w:cs="Times New Roman"/>
          <w:sz w:val="24"/>
          <w:szCs w:val="24"/>
        </w:rPr>
      </w:pPr>
      <w:r w:rsidRPr="00A82010">
        <w:rPr>
          <w:rFonts w:ascii="Times New Roman" w:hAnsi="Times New Roman" w:cs="Times New Roman"/>
          <w:sz w:val="24"/>
          <w:szCs w:val="24"/>
        </w:rPr>
        <w:t xml:space="preserve">участники делятся на классы согласно типу резины и привода. </w:t>
      </w:r>
    </w:p>
    <w:p w:rsidR="006079BD" w:rsidRPr="00A82010" w:rsidRDefault="008E51F4" w:rsidP="00A82010">
      <w:pPr>
        <w:pStyle w:val="a3"/>
        <w:ind w:firstLine="567"/>
        <w:jc w:val="both"/>
        <w:rPr>
          <w:rFonts w:ascii="Times New Roman" w:hAnsi="Times New Roman" w:cs="Times New Roman"/>
          <w:sz w:val="24"/>
          <w:szCs w:val="24"/>
        </w:rPr>
      </w:pPr>
      <w:r w:rsidRPr="00A82010">
        <w:rPr>
          <w:rFonts w:ascii="Times New Roman" w:hAnsi="Times New Roman" w:cs="Times New Roman"/>
          <w:sz w:val="24"/>
          <w:szCs w:val="24"/>
        </w:rPr>
        <w:t>1. класс ЗАДНИЙ ПРИВОД ЛИПУЧКА</w:t>
      </w:r>
      <w:r w:rsidR="00891BC4" w:rsidRPr="00A82010">
        <w:rPr>
          <w:rFonts w:ascii="Times New Roman" w:hAnsi="Times New Roman" w:cs="Times New Roman"/>
          <w:sz w:val="24"/>
          <w:szCs w:val="24"/>
        </w:rPr>
        <w:t xml:space="preserve"> </w:t>
      </w:r>
      <w:r w:rsidR="00A82010" w:rsidRPr="00A82010">
        <w:rPr>
          <w:rFonts w:ascii="Times New Roman" w:hAnsi="Times New Roman" w:cs="Times New Roman"/>
          <w:sz w:val="24"/>
          <w:szCs w:val="24"/>
        </w:rPr>
        <w:t>- а</w:t>
      </w:r>
      <w:r w:rsidR="00891BC4" w:rsidRPr="00A82010">
        <w:rPr>
          <w:rFonts w:ascii="Times New Roman" w:hAnsi="Times New Roman" w:cs="Times New Roman"/>
          <w:sz w:val="24"/>
          <w:szCs w:val="24"/>
        </w:rPr>
        <w:t>втомобили отечественно</w:t>
      </w:r>
      <w:r w:rsidR="00A82010" w:rsidRPr="00A82010">
        <w:rPr>
          <w:rFonts w:ascii="Times New Roman" w:hAnsi="Times New Roman" w:cs="Times New Roman"/>
          <w:sz w:val="24"/>
          <w:szCs w:val="24"/>
        </w:rPr>
        <w:t>го и иностранного производства</w:t>
      </w:r>
      <w:r w:rsidR="00891BC4" w:rsidRPr="00A82010">
        <w:rPr>
          <w:rFonts w:ascii="Times New Roman" w:hAnsi="Times New Roman" w:cs="Times New Roman"/>
          <w:sz w:val="24"/>
          <w:szCs w:val="24"/>
        </w:rPr>
        <w:t xml:space="preserve"> </w:t>
      </w:r>
      <w:bookmarkStart w:id="5" w:name="OLE_LINK6"/>
      <w:bookmarkStart w:id="6" w:name="OLE_LINK7"/>
      <w:bookmarkStart w:id="7" w:name="OLE_LINK8"/>
      <w:r w:rsidR="00891BC4" w:rsidRPr="00A82010">
        <w:rPr>
          <w:rFonts w:ascii="Times New Roman" w:hAnsi="Times New Roman" w:cs="Times New Roman"/>
          <w:sz w:val="24"/>
          <w:szCs w:val="24"/>
        </w:rPr>
        <w:t xml:space="preserve">с приводом на заднюю ось и </w:t>
      </w:r>
      <w:proofErr w:type="spellStart"/>
      <w:r w:rsidR="00891BC4" w:rsidRPr="00A82010">
        <w:rPr>
          <w:rFonts w:ascii="Times New Roman" w:hAnsi="Times New Roman" w:cs="Times New Roman"/>
          <w:sz w:val="24"/>
          <w:szCs w:val="24"/>
        </w:rPr>
        <w:t>нешиповаными</w:t>
      </w:r>
      <w:proofErr w:type="spellEnd"/>
      <w:r w:rsidR="00891BC4" w:rsidRPr="00A82010">
        <w:rPr>
          <w:rFonts w:ascii="Times New Roman" w:hAnsi="Times New Roman" w:cs="Times New Roman"/>
          <w:sz w:val="24"/>
          <w:szCs w:val="24"/>
        </w:rPr>
        <w:t xml:space="preserve"> покрышками</w:t>
      </w:r>
      <w:bookmarkEnd w:id="5"/>
      <w:bookmarkEnd w:id="6"/>
      <w:bookmarkEnd w:id="7"/>
      <w:r w:rsidR="00A82010" w:rsidRPr="00A82010">
        <w:rPr>
          <w:rFonts w:ascii="Times New Roman" w:hAnsi="Times New Roman" w:cs="Times New Roman"/>
          <w:sz w:val="24"/>
          <w:szCs w:val="24"/>
        </w:rPr>
        <w:t>;</w:t>
      </w:r>
    </w:p>
    <w:p w:rsidR="006079BD" w:rsidRPr="00A82010" w:rsidRDefault="008E51F4" w:rsidP="00A82010">
      <w:pPr>
        <w:pStyle w:val="a3"/>
        <w:ind w:firstLine="567"/>
        <w:jc w:val="both"/>
        <w:rPr>
          <w:rFonts w:ascii="Times New Roman" w:hAnsi="Times New Roman" w:cs="Times New Roman"/>
          <w:sz w:val="24"/>
          <w:szCs w:val="24"/>
        </w:rPr>
      </w:pPr>
      <w:r w:rsidRPr="00A82010">
        <w:rPr>
          <w:rFonts w:ascii="Times New Roman" w:hAnsi="Times New Roman" w:cs="Times New Roman"/>
          <w:sz w:val="24"/>
          <w:szCs w:val="24"/>
        </w:rPr>
        <w:t>2. класс ЗАДНИЙ ПРИВОД ШИП</w:t>
      </w:r>
      <w:r w:rsidR="00891BC4" w:rsidRPr="00A82010">
        <w:rPr>
          <w:rFonts w:ascii="Times New Roman" w:hAnsi="Times New Roman" w:cs="Times New Roman"/>
          <w:sz w:val="24"/>
          <w:szCs w:val="24"/>
        </w:rPr>
        <w:t xml:space="preserve"> </w:t>
      </w:r>
      <w:r w:rsidR="00A82010" w:rsidRPr="00A82010">
        <w:rPr>
          <w:rFonts w:ascii="Times New Roman" w:hAnsi="Times New Roman" w:cs="Times New Roman"/>
          <w:sz w:val="24"/>
          <w:szCs w:val="24"/>
        </w:rPr>
        <w:t>- а</w:t>
      </w:r>
      <w:r w:rsidR="00891BC4" w:rsidRPr="00A82010">
        <w:rPr>
          <w:rFonts w:ascii="Times New Roman" w:hAnsi="Times New Roman" w:cs="Times New Roman"/>
          <w:sz w:val="24"/>
          <w:szCs w:val="24"/>
        </w:rPr>
        <w:t>втомобили отечественно</w:t>
      </w:r>
      <w:r w:rsidR="00A82010" w:rsidRPr="00A82010">
        <w:rPr>
          <w:rFonts w:ascii="Times New Roman" w:hAnsi="Times New Roman" w:cs="Times New Roman"/>
          <w:sz w:val="24"/>
          <w:szCs w:val="24"/>
        </w:rPr>
        <w:t>го и иностранного производства с</w:t>
      </w:r>
      <w:r w:rsidR="00891BC4" w:rsidRPr="00A82010">
        <w:rPr>
          <w:rFonts w:ascii="Times New Roman" w:hAnsi="Times New Roman" w:cs="Times New Roman"/>
          <w:sz w:val="24"/>
          <w:szCs w:val="24"/>
        </w:rPr>
        <w:t xml:space="preserve"> приводом на заднюю ось и </w:t>
      </w:r>
      <w:proofErr w:type="spellStart"/>
      <w:r w:rsidR="00891BC4" w:rsidRPr="00A82010">
        <w:rPr>
          <w:rFonts w:ascii="Times New Roman" w:hAnsi="Times New Roman" w:cs="Times New Roman"/>
          <w:sz w:val="24"/>
          <w:szCs w:val="24"/>
        </w:rPr>
        <w:t>шиповаными</w:t>
      </w:r>
      <w:proofErr w:type="spellEnd"/>
      <w:r w:rsidR="00891BC4" w:rsidRPr="00A82010">
        <w:rPr>
          <w:rFonts w:ascii="Times New Roman" w:hAnsi="Times New Roman" w:cs="Times New Roman"/>
          <w:sz w:val="24"/>
          <w:szCs w:val="24"/>
        </w:rPr>
        <w:t xml:space="preserve"> покрышками</w:t>
      </w:r>
      <w:r w:rsidR="00A82010" w:rsidRPr="00A82010">
        <w:rPr>
          <w:rFonts w:ascii="Times New Roman" w:hAnsi="Times New Roman" w:cs="Times New Roman"/>
          <w:sz w:val="24"/>
          <w:szCs w:val="24"/>
        </w:rPr>
        <w:t>;</w:t>
      </w:r>
    </w:p>
    <w:p w:rsidR="006079BD" w:rsidRPr="00A82010" w:rsidRDefault="008E51F4" w:rsidP="00A82010">
      <w:pPr>
        <w:pStyle w:val="a3"/>
        <w:ind w:firstLine="567"/>
        <w:jc w:val="both"/>
        <w:rPr>
          <w:rFonts w:ascii="Times New Roman" w:hAnsi="Times New Roman" w:cs="Times New Roman"/>
          <w:sz w:val="24"/>
          <w:szCs w:val="24"/>
        </w:rPr>
      </w:pPr>
      <w:r w:rsidRPr="00A82010">
        <w:rPr>
          <w:rFonts w:ascii="Times New Roman" w:hAnsi="Times New Roman" w:cs="Times New Roman"/>
          <w:sz w:val="24"/>
          <w:szCs w:val="24"/>
        </w:rPr>
        <w:t>3. класс ПЕРЕДНИЙ ПРИВОД ЛИПУЧКА</w:t>
      </w:r>
      <w:r w:rsidR="00891BC4" w:rsidRPr="00A82010">
        <w:rPr>
          <w:rFonts w:ascii="Times New Roman" w:hAnsi="Times New Roman" w:cs="Times New Roman"/>
          <w:sz w:val="24"/>
          <w:szCs w:val="24"/>
        </w:rPr>
        <w:t xml:space="preserve"> </w:t>
      </w:r>
      <w:r w:rsidR="00A82010" w:rsidRPr="00A82010">
        <w:rPr>
          <w:rFonts w:ascii="Times New Roman" w:hAnsi="Times New Roman" w:cs="Times New Roman"/>
          <w:sz w:val="24"/>
          <w:szCs w:val="24"/>
        </w:rPr>
        <w:t>- а</w:t>
      </w:r>
      <w:r w:rsidR="00891BC4" w:rsidRPr="00A82010">
        <w:rPr>
          <w:rFonts w:ascii="Times New Roman" w:hAnsi="Times New Roman" w:cs="Times New Roman"/>
          <w:sz w:val="24"/>
          <w:szCs w:val="24"/>
        </w:rPr>
        <w:t>втомобили отечественно</w:t>
      </w:r>
      <w:r w:rsidR="00A82010" w:rsidRPr="00A82010">
        <w:rPr>
          <w:rFonts w:ascii="Times New Roman" w:hAnsi="Times New Roman" w:cs="Times New Roman"/>
          <w:sz w:val="24"/>
          <w:szCs w:val="24"/>
        </w:rPr>
        <w:t>го и иностранного производства</w:t>
      </w:r>
      <w:r w:rsidR="00891BC4" w:rsidRPr="00A82010">
        <w:rPr>
          <w:rFonts w:ascii="Times New Roman" w:hAnsi="Times New Roman" w:cs="Times New Roman"/>
          <w:sz w:val="24"/>
          <w:szCs w:val="24"/>
        </w:rPr>
        <w:t xml:space="preserve"> с приводом на переднюю ось и </w:t>
      </w:r>
      <w:proofErr w:type="spellStart"/>
      <w:r w:rsidR="00891BC4" w:rsidRPr="00A82010">
        <w:rPr>
          <w:rFonts w:ascii="Times New Roman" w:hAnsi="Times New Roman" w:cs="Times New Roman"/>
          <w:sz w:val="24"/>
          <w:szCs w:val="24"/>
        </w:rPr>
        <w:t>нешиповаными</w:t>
      </w:r>
      <w:proofErr w:type="spellEnd"/>
      <w:r w:rsidR="00891BC4" w:rsidRPr="00A82010">
        <w:rPr>
          <w:rFonts w:ascii="Times New Roman" w:hAnsi="Times New Roman" w:cs="Times New Roman"/>
          <w:sz w:val="24"/>
          <w:szCs w:val="24"/>
        </w:rPr>
        <w:t xml:space="preserve"> покрышками</w:t>
      </w:r>
      <w:r w:rsidR="00A82010" w:rsidRPr="00A82010">
        <w:rPr>
          <w:rFonts w:ascii="Times New Roman" w:hAnsi="Times New Roman" w:cs="Times New Roman"/>
          <w:sz w:val="24"/>
          <w:szCs w:val="24"/>
        </w:rPr>
        <w:t>;</w:t>
      </w:r>
    </w:p>
    <w:p w:rsidR="006079BD" w:rsidRPr="00A82010" w:rsidRDefault="008E51F4" w:rsidP="00A82010">
      <w:pPr>
        <w:pStyle w:val="a3"/>
        <w:ind w:firstLine="567"/>
        <w:jc w:val="both"/>
        <w:rPr>
          <w:rFonts w:ascii="Times New Roman" w:hAnsi="Times New Roman" w:cs="Times New Roman"/>
          <w:sz w:val="24"/>
          <w:szCs w:val="24"/>
        </w:rPr>
      </w:pPr>
      <w:r w:rsidRPr="00A82010">
        <w:rPr>
          <w:rFonts w:ascii="Times New Roman" w:hAnsi="Times New Roman" w:cs="Times New Roman"/>
          <w:sz w:val="24"/>
          <w:szCs w:val="24"/>
        </w:rPr>
        <w:t>4. класс ПЕРЕДНИЙ ПРИВОД ШИП</w:t>
      </w:r>
      <w:r w:rsidR="00891BC4" w:rsidRPr="00A82010">
        <w:rPr>
          <w:rFonts w:ascii="Times New Roman" w:hAnsi="Times New Roman" w:cs="Times New Roman"/>
          <w:sz w:val="24"/>
          <w:szCs w:val="24"/>
        </w:rPr>
        <w:t xml:space="preserve"> </w:t>
      </w:r>
      <w:r w:rsidR="00A82010" w:rsidRPr="00A82010">
        <w:rPr>
          <w:rFonts w:ascii="Times New Roman" w:hAnsi="Times New Roman" w:cs="Times New Roman"/>
          <w:sz w:val="24"/>
          <w:szCs w:val="24"/>
        </w:rPr>
        <w:t>- а</w:t>
      </w:r>
      <w:r w:rsidR="00891BC4" w:rsidRPr="00A82010">
        <w:rPr>
          <w:rFonts w:ascii="Times New Roman" w:hAnsi="Times New Roman" w:cs="Times New Roman"/>
          <w:sz w:val="24"/>
          <w:szCs w:val="24"/>
        </w:rPr>
        <w:t xml:space="preserve">втомобили отечественного и </w:t>
      </w:r>
      <w:r w:rsidR="00A82010" w:rsidRPr="00A82010">
        <w:rPr>
          <w:rFonts w:ascii="Times New Roman" w:hAnsi="Times New Roman" w:cs="Times New Roman"/>
          <w:sz w:val="24"/>
          <w:szCs w:val="24"/>
        </w:rPr>
        <w:t xml:space="preserve">иностранного производства </w:t>
      </w:r>
      <w:r w:rsidR="00891BC4" w:rsidRPr="00A82010">
        <w:rPr>
          <w:rFonts w:ascii="Times New Roman" w:hAnsi="Times New Roman" w:cs="Times New Roman"/>
          <w:sz w:val="24"/>
          <w:szCs w:val="24"/>
        </w:rPr>
        <w:t xml:space="preserve">с приводом на переднюю ось и </w:t>
      </w:r>
      <w:proofErr w:type="spellStart"/>
      <w:r w:rsidR="00891BC4" w:rsidRPr="00A82010">
        <w:rPr>
          <w:rFonts w:ascii="Times New Roman" w:hAnsi="Times New Roman" w:cs="Times New Roman"/>
          <w:sz w:val="24"/>
          <w:szCs w:val="24"/>
        </w:rPr>
        <w:t>шиповаными</w:t>
      </w:r>
      <w:proofErr w:type="spellEnd"/>
      <w:r w:rsidR="00891BC4" w:rsidRPr="00A82010">
        <w:rPr>
          <w:rFonts w:ascii="Times New Roman" w:hAnsi="Times New Roman" w:cs="Times New Roman"/>
          <w:sz w:val="24"/>
          <w:szCs w:val="24"/>
        </w:rPr>
        <w:t xml:space="preserve"> покрышками</w:t>
      </w:r>
      <w:r w:rsidR="00A82010" w:rsidRPr="00A82010">
        <w:rPr>
          <w:rFonts w:ascii="Times New Roman" w:hAnsi="Times New Roman" w:cs="Times New Roman"/>
          <w:sz w:val="24"/>
          <w:szCs w:val="24"/>
        </w:rPr>
        <w:t>;</w:t>
      </w:r>
    </w:p>
    <w:p w:rsidR="006079BD" w:rsidRPr="00A82010" w:rsidRDefault="008E51F4" w:rsidP="00A82010">
      <w:pPr>
        <w:pStyle w:val="a3"/>
        <w:ind w:firstLine="567"/>
        <w:jc w:val="both"/>
        <w:rPr>
          <w:rFonts w:ascii="Times New Roman" w:hAnsi="Times New Roman" w:cs="Times New Roman"/>
          <w:sz w:val="24"/>
          <w:szCs w:val="24"/>
        </w:rPr>
      </w:pPr>
      <w:r w:rsidRPr="00A82010">
        <w:rPr>
          <w:rFonts w:ascii="Times New Roman" w:hAnsi="Times New Roman" w:cs="Times New Roman"/>
          <w:sz w:val="24"/>
          <w:szCs w:val="24"/>
        </w:rPr>
        <w:lastRenderedPageBreak/>
        <w:t>5. класс ПОЛНЫЙ ПРИВОД ЛИПУЧКА</w:t>
      </w:r>
      <w:r w:rsidR="00891BC4" w:rsidRPr="00A82010">
        <w:rPr>
          <w:rFonts w:ascii="Times New Roman" w:hAnsi="Times New Roman" w:cs="Times New Roman"/>
          <w:sz w:val="24"/>
          <w:szCs w:val="24"/>
        </w:rPr>
        <w:t xml:space="preserve"> </w:t>
      </w:r>
      <w:r w:rsidR="00A82010" w:rsidRPr="00A82010">
        <w:rPr>
          <w:rFonts w:ascii="Times New Roman" w:hAnsi="Times New Roman" w:cs="Times New Roman"/>
          <w:sz w:val="24"/>
          <w:szCs w:val="24"/>
        </w:rPr>
        <w:t>- а</w:t>
      </w:r>
      <w:r w:rsidR="00891BC4" w:rsidRPr="00A82010">
        <w:rPr>
          <w:rFonts w:ascii="Times New Roman" w:hAnsi="Times New Roman" w:cs="Times New Roman"/>
          <w:sz w:val="24"/>
          <w:szCs w:val="24"/>
        </w:rPr>
        <w:t xml:space="preserve">втомобили отечественного и иностранного производства </w:t>
      </w:r>
      <w:bookmarkStart w:id="8" w:name="OLE_LINK18"/>
      <w:bookmarkStart w:id="9" w:name="OLE_LINK19"/>
      <w:bookmarkStart w:id="10" w:name="OLE_LINK20"/>
      <w:r w:rsidR="00891BC4" w:rsidRPr="00A82010">
        <w:rPr>
          <w:rFonts w:ascii="Times New Roman" w:hAnsi="Times New Roman" w:cs="Times New Roman"/>
          <w:sz w:val="24"/>
          <w:szCs w:val="24"/>
        </w:rPr>
        <w:t xml:space="preserve">с приводом на переднюю и заднюю ось и </w:t>
      </w:r>
      <w:proofErr w:type="spellStart"/>
      <w:r w:rsidR="00891BC4" w:rsidRPr="00A82010">
        <w:rPr>
          <w:rFonts w:ascii="Times New Roman" w:hAnsi="Times New Roman" w:cs="Times New Roman"/>
          <w:sz w:val="24"/>
          <w:szCs w:val="24"/>
        </w:rPr>
        <w:t>нешиповаными</w:t>
      </w:r>
      <w:proofErr w:type="spellEnd"/>
      <w:r w:rsidR="00891BC4" w:rsidRPr="00A82010">
        <w:rPr>
          <w:rFonts w:ascii="Times New Roman" w:hAnsi="Times New Roman" w:cs="Times New Roman"/>
          <w:sz w:val="24"/>
          <w:szCs w:val="24"/>
        </w:rPr>
        <w:t xml:space="preserve"> покрышками</w:t>
      </w:r>
      <w:bookmarkEnd w:id="8"/>
      <w:bookmarkEnd w:id="9"/>
      <w:bookmarkEnd w:id="10"/>
      <w:r w:rsidR="00A82010" w:rsidRPr="00A82010">
        <w:rPr>
          <w:rFonts w:ascii="Times New Roman" w:hAnsi="Times New Roman" w:cs="Times New Roman"/>
          <w:sz w:val="24"/>
          <w:szCs w:val="24"/>
        </w:rPr>
        <w:t>;</w:t>
      </w:r>
    </w:p>
    <w:p w:rsidR="006079BD" w:rsidRPr="00A82010" w:rsidRDefault="008E51F4" w:rsidP="00A82010">
      <w:pPr>
        <w:pStyle w:val="a3"/>
        <w:ind w:firstLine="567"/>
        <w:jc w:val="both"/>
        <w:rPr>
          <w:rFonts w:ascii="Times New Roman" w:hAnsi="Times New Roman" w:cs="Times New Roman"/>
          <w:sz w:val="24"/>
          <w:szCs w:val="24"/>
        </w:rPr>
      </w:pPr>
      <w:r w:rsidRPr="00A82010">
        <w:rPr>
          <w:rFonts w:ascii="Times New Roman" w:hAnsi="Times New Roman" w:cs="Times New Roman"/>
          <w:sz w:val="24"/>
          <w:szCs w:val="24"/>
        </w:rPr>
        <w:t>6. класс ПОЛНЫЙ ПРИВОД ШИП</w:t>
      </w:r>
      <w:r w:rsidR="00891BC4" w:rsidRPr="00A82010">
        <w:rPr>
          <w:rFonts w:ascii="Times New Roman" w:hAnsi="Times New Roman" w:cs="Times New Roman"/>
          <w:sz w:val="24"/>
          <w:szCs w:val="24"/>
        </w:rPr>
        <w:t xml:space="preserve"> </w:t>
      </w:r>
      <w:r w:rsidR="00A82010" w:rsidRPr="00A82010">
        <w:rPr>
          <w:rFonts w:ascii="Times New Roman" w:hAnsi="Times New Roman" w:cs="Times New Roman"/>
          <w:sz w:val="24"/>
          <w:szCs w:val="24"/>
        </w:rPr>
        <w:t>- а</w:t>
      </w:r>
      <w:r w:rsidR="00891BC4" w:rsidRPr="00A82010">
        <w:rPr>
          <w:rFonts w:ascii="Times New Roman" w:hAnsi="Times New Roman" w:cs="Times New Roman"/>
          <w:sz w:val="24"/>
          <w:szCs w:val="24"/>
        </w:rPr>
        <w:t>втомобили отечественного и иностранного производства</w:t>
      </w:r>
      <w:r w:rsidR="00A82010" w:rsidRPr="00A82010">
        <w:rPr>
          <w:rFonts w:ascii="Times New Roman" w:hAnsi="Times New Roman" w:cs="Times New Roman"/>
          <w:sz w:val="24"/>
          <w:szCs w:val="24"/>
        </w:rPr>
        <w:t xml:space="preserve"> </w:t>
      </w:r>
      <w:r w:rsidR="00891BC4" w:rsidRPr="00A82010">
        <w:rPr>
          <w:rFonts w:ascii="Times New Roman" w:hAnsi="Times New Roman" w:cs="Times New Roman"/>
          <w:sz w:val="24"/>
          <w:szCs w:val="24"/>
        </w:rPr>
        <w:t xml:space="preserve">с приводом на переднюю и заднюю ось и </w:t>
      </w:r>
      <w:proofErr w:type="spellStart"/>
      <w:r w:rsidR="00891BC4" w:rsidRPr="00A82010">
        <w:rPr>
          <w:rFonts w:ascii="Times New Roman" w:hAnsi="Times New Roman" w:cs="Times New Roman"/>
          <w:sz w:val="24"/>
          <w:szCs w:val="24"/>
        </w:rPr>
        <w:t>шиповаными</w:t>
      </w:r>
      <w:proofErr w:type="spellEnd"/>
      <w:r w:rsidR="00891BC4" w:rsidRPr="00A82010">
        <w:rPr>
          <w:rFonts w:ascii="Times New Roman" w:hAnsi="Times New Roman" w:cs="Times New Roman"/>
          <w:sz w:val="24"/>
          <w:szCs w:val="24"/>
        </w:rPr>
        <w:t xml:space="preserve"> покрышками</w:t>
      </w:r>
      <w:r w:rsidR="00A82010" w:rsidRPr="00A82010">
        <w:rPr>
          <w:rFonts w:ascii="Times New Roman" w:hAnsi="Times New Roman" w:cs="Times New Roman"/>
          <w:sz w:val="24"/>
          <w:szCs w:val="24"/>
        </w:rPr>
        <w:t>;</w:t>
      </w:r>
    </w:p>
    <w:p w:rsidR="00FA6399" w:rsidRPr="00A82010" w:rsidRDefault="00FA6399" w:rsidP="00A82010">
      <w:pPr>
        <w:pStyle w:val="a3"/>
        <w:ind w:firstLine="567"/>
        <w:jc w:val="both"/>
        <w:rPr>
          <w:rFonts w:ascii="Times New Roman" w:hAnsi="Times New Roman" w:cs="Times New Roman"/>
          <w:sz w:val="24"/>
          <w:szCs w:val="24"/>
        </w:rPr>
      </w:pPr>
      <w:r w:rsidRPr="00A82010">
        <w:rPr>
          <w:rFonts w:ascii="Times New Roman" w:hAnsi="Times New Roman" w:cs="Times New Roman"/>
          <w:sz w:val="24"/>
          <w:szCs w:val="24"/>
        </w:rPr>
        <w:t>7 класс СУПЕР ШИП «МОНОПРИВОД»</w:t>
      </w:r>
      <w:r w:rsidR="00891BC4" w:rsidRPr="00A82010">
        <w:rPr>
          <w:rFonts w:ascii="Times New Roman" w:hAnsi="Times New Roman" w:cs="Times New Roman"/>
          <w:sz w:val="24"/>
          <w:szCs w:val="24"/>
        </w:rPr>
        <w:t xml:space="preserve"> </w:t>
      </w:r>
      <w:r w:rsidR="00A82010" w:rsidRPr="00A82010">
        <w:rPr>
          <w:rFonts w:ascii="Times New Roman" w:hAnsi="Times New Roman" w:cs="Times New Roman"/>
          <w:sz w:val="24"/>
          <w:szCs w:val="24"/>
        </w:rPr>
        <w:t>- а</w:t>
      </w:r>
      <w:r w:rsidR="00891BC4" w:rsidRPr="00A82010">
        <w:rPr>
          <w:rFonts w:ascii="Times New Roman" w:hAnsi="Times New Roman" w:cs="Times New Roman"/>
          <w:sz w:val="24"/>
          <w:szCs w:val="24"/>
        </w:rPr>
        <w:t>втомобили отечественного и иностранного производства с приводом на переднюю и</w:t>
      </w:r>
      <w:r w:rsidR="00A82010" w:rsidRPr="00A82010">
        <w:rPr>
          <w:rFonts w:ascii="Times New Roman" w:hAnsi="Times New Roman" w:cs="Times New Roman"/>
          <w:sz w:val="24"/>
          <w:szCs w:val="24"/>
        </w:rPr>
        <w:t>л</w:t>
      </w:r>
      <w:r w:rsidR="00891BC4" w:rsidRPr="00A82010">
        <w:rPr>
          <w:rFonts w:ascii="Times New Roman" w:hAnsi="Times New Roman" w:cs="Times New Roman"/>
          <w:sz w:val="24"/>
          <w:szCs w:val="24"/>
        </w:rPr>
        <w:t xml:space="preserve">и заднюю ось и </w:t>
      </w:r>
      <w:proofErr w:type="spellStart"/>
      <w:r w:rsidR="00891BC4" w:rsidRPr="00A82010">
        <w:rPr>
          <w:rFonts w:ascii="Times New Roman" w:hAnsi="Times New Roman" w:cs="Times New Roman"/>
          <w:sz w:val="24"/>
          <w:szCs w:val="24"/>
        </w:rPr>
        <w:t>шиповаными</w:t>
      </w:r>
      <w:proofErr w:type="spellEnd"/>
      <w:r w:rsidR="00891BC4" w:rsidRPr="00A82010">
        <w:rPr>
          <w:rFonts w:ascii="Times New Roman" w:hAnsi="Times New Roman" w:cs="Times New Roman"/>
          <w:sz w:val="24"/>
          <w:szCs w:val="24"/>
        </w:rPr>
        <w:t xml:space="preserve"> покрышками</w:t>
      </w:r>
      <w:r w:rsidR="00A82010" w:rsidRPr="00A82010">
        <w:rPr>
          <w:rFonts w:ascii="Times New Roman" w:hAnsi="Times New Roman" w:cs="Times New Roman"/>
          <w:sz w:val="24"/>
          <w:szCs w:val="24"/>
        </w:rPr>
        <w:t>;</w:t>
      </w:r>
    </w:p>
    <w:p w:rsidR="00FA6399" w:rsidRDefault="00FA6399" w:rsidP="006079BD">
      <w:pPr>
        <w:pStyle w:val="a3"/>
        <w:ind w:firstLine="567"/>
        <w:jc w:val="both"/>
        <w:rPr>
          <w:rFonts w:ascii="Times New Roman" w:hAnsi="Times New Roman" w:cs="Times New Roman"/>
          <w:sz w:val="24"/>
          <w:szCs w:val="24"/>
        </w:rPr>
      </w:pPr>
      <w:r w:rsidRPr="00A82010">
        <w:rPr>
          <w:rFonts w:ascii="Times New Roman" w:hAnsi="Times New Roman" w:cs="Times New Roman"/>
          <w:sz w:val="24"/>
          <w:szCs w:val="24"/>
        </w:rPr>
        <w:t>8 класс СУПЕР ШИП «ПОЛНЫЙ ПРИВОД»</w:t>
      </w:r>
      <w:r w:rsidR="00891BC4" w:rsidRPr="00A82010">
        <w:rPr>
          <w:rFonts w:ascii="Times New Roman" w:hAnsi="Times New Roman" w:cs="Times New Roman"/>
          <w:sz w:val="24"/>
          <w:szCs w:val="24"/>
        </w:rPr>
        <w:t xml:space="preserve"> </w:t>
      </w:r>
      <w:r w:rsidR="00A82010" w:rsidRPr="00A82010">
        <w:rPr>
          <w:rFonts w:ascii="Times New Roman" w:hAnsi="Times New Roman" w:cs="Times New Roman"/>
          <w:sz w:val="24"/>
          <w:szCs w:val="24"/>
        </w:rPr>
        <w:t>- а</w:t>
      </w:r>
      <w:r w:rsidR="00891BC4" w:rsidRPr="00A82010">
        <w:rPr>
          <w:rFonts w:ascii="Times New Roman" w:hAnsi="Times New Roman" w:cs="Times New Roman"/>
          <w:sz w:val="24"/>
          <w:szCs w:val="24"/>
        </w:rPr>
        <w:t>втомобили отечественного и иностранного производства</w:t>
      </w:r>
      <w:proofErr w:type="gramStart"/>
      <w:r w:rsidR="00891BC4" w:rsidRPr="00A82010">
        <w:rPr>
          <w:rFonts w:ascii="Times New Roman" w:hAnsi="Times New Roman" w:cs="Times New Roman"/>
          <w:sz w:val="24"/>
          <w:szCs w:val="24"/>
        </w:rPr>
        <w:t>.</w:t>
      </w:r>
      <w:proofErr w:type="gramEnd"/>
      <w:r w:rsidR="00891BC4" w:rsidRPr="00A82010">
        <w:rPr>
          <w:rFonts w:ascii="Times New Roman" w:hAnsi="Times New Roman" w:cs="Times New Roman"/>
          <w:sz w:val="24"/>
          <w:szCs w:val="24"/>
        </w:rPr>
        <w:t xml:space="preserve"> </w:t>
      </w:r>
      <w:proofErr w:type="gramStart"/>
      <w:r w:rsidR="00891BC4" w:rsidRPr="00A82010">
        <w:rPr>
          <w:rFonts w:ascii="Times New Roman" w:hAnsi="Times New Roman" w:cs="Times New Roman"/>
          <w:sz w:val="24"/>
          <w:szCs w:val="24"/>
        </w:rPr>
        <w:t>с</w:t>
      </w:r>
      <w:proofErr w:type="gramEnd"/>
      <w:r w:rsidR="00891BC4" w:rsidRPr="00A82010">
        <w:rPr>
          <w:rFonts w:ascii="Times New Roman" w:hAnsi="Times New Roman" w:cs="Times New Roman"/>
          <w:sz w:val="24"/>
          <w:szCs w:val="24"/>
        </w:rPr>
        <w:t xml:space="preserve"> приводом на переднюю и заднюю ось и  </w:t>
      </w:r>
      <w:proofErr w:type="spellStart"/>
      <w:r w:rsidR="00891BC4" w:rsidRPr="00A82010">
        <w:rPr>
          <w:rFonts w:ascii="Times New Roman" w:hAnsi="Times New Roman" w:cs="Times New Roman"/>
          <w:sz w:val="24"/>
          <w:szCs w:val="24"/>
        </w:rPr>
        <w:t>шиповаными</w:t>
      </w:r>
      <w:proofErr w:type="spellEnd"/>
      <w:r w:rsidR="00891BC4" w:rsidRPr="00A82010">
        <w:rPr>
          <w:rFonts w:ascii="Times New Roman" w:hAnsi="Times New Roman" w:cs="Times New Roman"/>
          <w:sz w:val="24"/>
          <w:szCs w:val="24"/>
        </w:rPr>
        <w:t xml:space="preserve"> покрышками</w:t>
      </w:r>
      <w:r w:rsidR="00A82010" w:rsidRPr="00A82010">
        <w:rPr>
          <w:rFonts w:ascii="Times New Roman" w:hAnsi="Times New Roman" w:cs="Times New Roman"/>
          <w:sz w:val="24"/>
          <w:szCs w:val="24"/>
        </w:rPr>
        <w:t>.</w:t>
      </w:r>
    </w:p>
    <w:p w:rsidR="003F362C" w:rsidRDefault="003F362C" w:rsidP="003F362C">
      <w:pPr>
        <w:pStyle w:val="a3"/>
        <w:jc w:val="both"/>
        <w:rPr>
          <w:rFonts w:ascii="Times New Roman" w:hAnsi="Times New Roman" w:cs="Times New Roman"/>
          <w:sz w:val="24"/>
          <w:szCs w:val="24"/>
          <w:shd w:val="clear" w:color="auto" w:fill="FFFFFF"/>
        </w:rPr>
      </w:pPr>
      <w:r w:rsidRPr="003F362C">
        <w:rPr>
          <w:rFonts w:ascii="Times New Roman" w:hAnsi="Times New Roman" w:cs="Times New Roman"/>
          <w:sz w:val="24"/>
          <w:szCs w:val="24"/>
        </w:rPr>
        <w:t>10.1 Участник са</w:t>
      </w:r>
      <w:r>
        <w:rPr>
          <w:rFonts w:ascii="Times New Roman" w:hAnsi="Times New Roman" w:cs="Times New Roman"/>
          <w:sz w:val="24"/>
          <w:szCs w:val="24"/>
        </w:rPr>
        <w:t>мостоятельно определяет класс/</w:t>
      </w:r>
      <w:r w:rsidRPr="003F362C">
        <w:rPr>
          <w:rFonts w:ascii="Times New Roman" w:hAnsi="Times New Roman" w:cs="Times New Roman"/>
          <w:sz w:val="24"/>
          <w:szCs w:val="24"/>
        </w:rPr>
        <w:t xml:space="preserve">классы, которым соответствует его автомобиль, в соответствии с настоящим Регламентом и Приложениями, и несёт ответственность за соответствие своего </w:t>
      </w:r>
      <w:r>
        <w:rPr>
          <w:rFonts w:ascii="Times New Roman" w:hAnsi="Times New Roman" w:cs="Times New Roman"/>
          <w:sz w:val="24"/>
          <w:szCs w:val="24"/>
        </w:rPr>
        <w:t>автомобиля заявленному классу/</w:t>
      </w:r>
      <w:r w:rsidRPr="003F362C">
        <w:rPr>
          <w:rFonts w:ascii="Times New Roman" w:hAnsi="Times New Roman" w:cs="Times New Roman"/>
          <w:sz w:val="24"/>
          <w:szCs w:val="24"/>
        </w:rPr>
        <w:t xml:space="preserve">классам (в соответствии с п. </w:t>
      </w:r>
      <w:r>
        <w:rPr>
          <w:rFonts w:ascii="Times New Roman" w:hAnsi="Times New Roman" w:cs="Times New Roman"/>
          <w:sz w:val="24"/>
          <w:szCs w:val="24"/>
        </w:rPr>
        <w:t>10</w:t>
      </w:r>
      <w:r w:rsidRPr="003F362C">
        <w:rPr>
          <w:rFonts w:ascii="Times New Roman" w:hAnsi="Times New Roman" w:cs="Times New Roman"/>
          <w:sz w:val="24"/>
          <w:szCs w:val="24"/>
        </w:rPr>
        <w:t>.</w:t>
      </w:r>
      <w:r>
        <w:rPr>
          <w:rFonts w:ascii="Times New Roman" w:hAnsi="Times New Roman" w:cs="Times New Roman"/>
          <w:sz w:val="24"/>
          <w:szCs w:val="24"/>
        </w:rPr>
        <w:t>6</w:t>
      </w:r>
      <w:r w:rsidRPr="003F362C">
        <w:rPr>
          <w:rFonts w:ascii="Times New Roman" w:hAnsi="Times New Roman" w:cs="Times New Roman"/>
          <w:sz w:val="24"/>
          <w:szCs w:val="24"/>
        </w:rPr>
        <w:t xml:space="preserve">). Технический комиссар соревнования проводит проверку соответствия автомобиля Участника заявленному классу. Окончательное решение об определении автомобиля Участника в класс принимается Техническим комиссаром. </w:t>
      </w:r>
      <w:r w:rsidRPr="003F362C">
        <w:rPr>
          <w:rFonts w:ascii="Times New Roman" w:hAnsi="Times New Roman" w:cs="Times New Roman"/>
          <w:sz w:val="24"/>
          <w:szCs w:val="24"/>
          <w:shd w:val="clear" w:color="auto" w:fill="FFFFFF"/>
        </w:rPr>
        <w:t>При определении автомобиля Участника в класс решающее значение имеет тип привода ведущих колес автомобиля и тип применяемых покрышек (</w:t>
      </w:r>
      <w:proofErr w:type="spellStart"/>
      <w:r w:rsidRPr="003F362C">
        <w:rPr>
          <w:rFonts w:ascii="Times New Roman" w:hAnsi="Times New Roman" w:cs="Times New Roman"/>
          <w:sz w:val="24"/>
          <w:szCs w:val="24"/>
          <w:shd w:val="clear" w:color="auto" w:fill="FFFFFF"/>
        </w:rPr>
        <w:t>шипованые</w:t>
      </w:r>
      <w:proofErr w:type="spellEnd"/>
      <w:r w:rsidRPr="003F362C">
        <w:rPr>
          <w:rFonts w:ascii="Times New Roman" w:hAnsi="Times New Roman" w:cs="Times New Roman"/>
          <w:sz w:val="24"/>
          <w:szCs w:val="24"/>
          <w:shd w:val="clear" w:color="auto" w:fill="FFFFFF"/>
        </w:rPr>
        <w:t xml:space="preserve"> и </w:t>
      </w:r>
      <w:proofErr w:type="spellStart"/>
      <w:r w:rsidRPr="003F362C">
        <w:rPr>
          <w:rFonts w:ascii="Times New Roman" w:hAnsi="Times New Roman" w:cs="Times New Roman"/>
          <w:sz w:val="24"/>
          <w:szCs w:val="24"/>
          <w:shd w:val="clear" w:color="auto" w:fill="FFFFFF"/>
        </w:rPr>
        <w:t>нешипованые</w:t>
      </w:r>
      <w:proofErr w:type="spellEnd"/>
      <w:r w:rsidRPr="003F362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3F362C" w:rsidRDefault="003F362C" w:rsidP="003F362C">
      <w:pPr>
        <w:pStyle w:val="a3"/>
        <w:jc w:val="both"/>
        <w:rPr>
          <w:rFonts w:ascii="Times New Roman" w:hAnsi="Times New Roman" w:cs="Times New Roman"/>
          <w:sz w:val="24"/>
          <w:szCs w:val="24"/>
          <w:shd w:val="clear" w:color="auto" w:fill="FFFFFF"/>
        </w:rPr>
      </w:pPr>
    </w:p>
    <w:p w:rsidR="003F362C" w:rsidRDefault="003F362C" w:rsidP="003F362C">
      <w:pPr>
        <w:pStyle w:val="a3"/>
        <w:jc w:val="both"/>
        <w:rPr>
          <w:rFonts w:ascii="Times New Roman" w:hAnsi="Times New Roman" w:cs="Times New Roman"/>
          <w:b/>
          <w:sz w:val="24"/>
          <w:szCs w:val="24"/>
        </w:rPr>
      </w:pPr>
      <w:r>
        <w:rPr>
          <w:rFonts w:ascii="Times New Roman" w:hAnsi="Times New Roman" w:cs="Times New Roman"/>
          <w:sz w:val="24"/>
          <w:szCs w:val="24"/>
        </w:rPr>
        <w:t>10.2</w:t>
      </w:r>
      <w:r w:rsidRPr="003F362C">
        <w:rPr>
          <w:rFonts w:ascii="Times New Roman" w:hAnsi="Times New Roman" w:cs="Times New Roman"/>
          <w:sz w:val="24"/>
          <w:szCs w:val="24"/>
        </w:rPr>
        <w:tab/>
      </w:r>
      <w:bookmarkStart w:id="11" w:name="OLE_LINK14"/>
      <w:bookmarkStart w:id="12" w:name="OLE_LINK15"/>
      <w:bookmarkStart w:id="13" w:name="OLE_LINK16"/>
      <w:r w:rsidRPr="003F362C">
        <w:rPr>
          <w:rFonts w:ascii="Times New Roman" w:hAnsi="Times New Roman" w:cs="Times New Roman"/>
          <w:b/>
          <w:sz w:val="24"/>
          <w:szCs w:val="24"/>
        </w:rPr>
        <w:t>Применяемые шины</w:t>
      </w:r>
      <w:r w:rsidR="00442AAC">
        <w:rPr>
          <w:rFonts w:ascii="Times New Roman" w:hAnsi="Times New Roman" w:cs="Times New Roman"/>
          <w:b/>
          <w:sz w:val="24"/>
          <w:szCs w:val="24"/>
        </w:rPr>
        <w:t xml:space="preserve"> для классов</w:t>
      </w:r>
      <w:bookmarkEnd w:id="11"/>
      <w:bookmarkEnd w:id="12"/>
      <w:bookmarkEnd w:id="13"/>
    </w:p>
    <w:p w:rsidR="00442AAC" w:rsidRPr="00442AAC" w:rsidRDefault="00442AAC" w:rsidP="00442AAC">
      <w:pPr>
        <w:pStyle w:val="a3"/>
        <w:rPr>
          <w:rFonts w:ascii="Times New Roman" w:hAnsi="Times New Roman" w:cs="Times New Roman"/>
          <w:sz w:val="24"/>
          <w:szCs w:val="24"/>
          <w:u w:val="single"/>
        </w:rPr>
      </w:pPr>
      <w:r w:rsidRPr="00442AAC">
        <w:rPr>
          <w:rFonts w:ascii="Times New Roman" w:hAnsi="Times New Roman" w:cs="Times New Roman"/>
          <w:sz w:val="24"/>
          <w:szCs w:val="24"/>
          <w:u w:val="single"/>
        </w:rPr>
        <w:t>Задний привод шип</w:t>
      </w:r>
    </w:p>
    <w:p w:rsidR="00442AAC" w:rsidRPr="00442AAC" w:rsidRDefault="00442AAC" w:rsidP="00442AAC">
      <w:pPr>
        <w:pStyle w:val="a3"/>
        <w:rPr>
          <w:rFonts w:ascii="Times New Roman" w:hAnsi="Times New Roman" w:cs="Times New Roman"/>
          <w:sz w:val="24"/>
          <w:szCs w:val="24"/>
          <w:u w:val="single"/>
        </w:rPr>
      </w:pPr>
      <w:r w:rsidRPr="00442AAC">
        <w:rPr>
          <w:rFonts w:ascii="Times New Roman" w:hAnsi="Times New Roman" w:cs="Times New Roman"/>
          <w:sz w:val="24"/>
          <w:szCs w:val="24"/>
          <w:u w:val="single"/>
        </w:rPr>
        <w:t>Задний привод липучка</w:t>
      </w:r>
    </w:p>
    <w:p w:rsidR="00442AAC" w:rsidRPr="00442AAC" w:rsidRDefault="00442AAC" w:rsidP="00442AAC">
      <w:pPr>
        <w:pStyle w:val="a3"/>
        <w:rPr>
          <w:rFonts w:ascii="Times New Roman" w:hAnsi="Times New Roman" w:cs="Times New Roman"/>
          <w:sz w:val="24"/>
          <w:szCs w:val="24"/>
          <w:u w:val="single"/>
        </w:rPr>
      </w:pPr>
      <w:r w:rsidRPr="00442AAC">
        <w:rPr>
          <w:rFonts w:ascii="Times New Roman" w:hAnsi="Times New Roman" w:cs="Times New Roman"/>
          <w:sz w:val="24"/>
          <w:szCs w:val="24"/>
          <w:u w:val="single"/>
        </w:rPr>
        <w:t>Передний привод шип</w:t>
      </w:r>
    </w:p>
    <w:p w:rsidR="00442AAC" w:rsidRPr="00442AAC" w:rsidRDefault="00442AAC" w:rsidP="00442AAC">
      <w:pPr>
        <w:pStyle w:val="a3"/>
        <w:rPr>
          <w:rFonts w:ascii="Times New Roman" w:hAnsi="Times New Roman" w:cs="Times New Roman"/>
          <w:sz w:val="24"/>
          <w:szCs w:val="24"/>
          <w:u w:val="single"/>
        </w:rPr>
      </w:pPr>
      <w:r w:rsidRPr="00442AAC">
        <w:rPr>
          <w:rFonts w:ascii="Times New Roman" w:hAnsi="Times New Roman" w:cs="Times New Roman"/>
          <w:sz w:val="24"/>
          <w:szCs w:val="24"/>
          <w:u w:val="single"/>
        </w:rPr>
        <w:t>Передний привод липучка</w:t>
      </w:r>
    </w:p>
    <w:p w:rsidR="00442AAC" w:rsidRPr="00442AAC" w:rsidRDefault="00442AAC" w:rsidP="00442AAC">
      <w:pPr>
        <w:pStyle w:val="a3"/>
        <w:rPr>
          <w:rFonts w:ascii="Times New Roman" w:hAnsi="Times New Roman" w:cs="Times New Roman"/>
          <w:sz w:val="24"/>
          <w:szCs w:val="24"/>
          <w:u w:val="single"/>
        </w:rPr>
      </w:pPr>
      <w:r w:rsidRPr="00442AAC">
        <w:rPr>
          <w:rFonts w:ascii="Times New Roman" w:hAnsi="Times New Roman" w:cs="Times New Roman"/>
          <w:sz w:val="24"/>
          <w:szCs w:val="24"/>
          <w:u w:val="single"/>
        </w:rPr>
        <w:t>Полный привод шип</w:t>
      </w:r>
    </w:p>
    <w:p w:rsidR="00442AAC" w:rsidRPr="00442AAC" w:rsidRDefault="00442AAC" w:rsidP="00442AAC">
      <w:pPr>
        <w:pStyle w:val="a3"/>
        <w:rPr>
          <w:rFonts w:ascii="Times New Roman" w:hAnsi="Times New Roman" w:cs="Times New Roman"/>
          <w:b/>
          <w:sz w:val="24"/>
          <w:szCs w:val="24"/>
        </w:rPr>
      </w:pPr>
      <w:r w:rsidRPr="00442AAC">
        <w:rPr>
          <w:rFonts w:ascii="Times New Roman" w:hAnsi="Times New Roman" w:cs="Times New Roman"/>
          <w:sz w:val="24"/>
          <w:szCs w:val="24"/>
          <w:u w:val="single"/>
        </w:rPr>
        <w:t>Полный привод липучка</w:t>
      </w:r>
    </w:p>
    <w:p w:rsidR="00442AAC" w:rsidRPr="003F362C" w:rsidRDefault="00442AAC" w:rsidP="003F362C">
      <w:pPr>
        <w:pStyle w:val="a3"/>
        <w:jc w:val="both"/>
        <w:rPr>
          <w:rFonts w:ascii="Times New Roman" w:hAnsi="Times New Roman" w:cs="Times New Roman"/>
          <w:b/>
          <w:sz w:val="24"/>
          <w:szCs w:val="24"/>
        </w:rPr>
      </w:pPr>
    </w:p>
    <w:p w:rsidR="003F362C" w:rsidRPr="003F362C" w:rsidRDefault="003F362C" w:rsidP="003F362C">
      <w:pPr>
        <w:pStyle w:val="a3"/>
        <w:jc w:val="both"/>
        <w:rPr>
          <w:rFonts w:ascii="Times New Roman" w:hAnsi="Times New Roman" w:cs="Times New Roman"/>
          <w:sz w:val="24"/>
          <w:szCs w:val="24"/>
        </w:rPr>
      </w:pPr>
      <w:r>
        <w:rPr>
          <w:rFonts w:ascii="Times New Roman" w:hAnsi="Times New Roman" w:cs="Times New Roman"/>
          <w:sz w:val="24"/>
          <w:szCs w:val="24"/>
        </w:rPr>
        <w:t>10.2</w:t>
      </w:r>
      <w:r w:rsidRPr="003F362C">
        <w:rPr>
          <w:rFonts w:ascii="Times New Roman" w:hAnsi="Times New Roman" w:cs="Times New Roman"/>
          <w:sz w:val="24"/>
          <w:szCs w:val="24"/>
        </w:rPr>
        <w:t>.</w:t>
      </w:r>
      <w:r>
        <w:rPr>
          <w:rFonts w:ascii="Times New Roman" w:hAnsi="Times New Roman" w:cs="Times New Roman"/>
          <w:sz w:val="24"/>
          <w:szCs w:val="24"/>
        </w:rPr>
        <w:t>1</w:t>
      </w:r>
      <w:proofErr w:type="gramStart"/>
      <w:r w:rsidRPr="003F362C">
        <w:rPr>
          <w:rFonts w:ascii="Times New Roman" w:hAnsi="Times New Roman" w:cs="Times New Roman"/>
          <w:sz w:val="24"/>
          <w:szCs w:val="24"/>
        </w:rPr>
        <w:tab/>
        <w:t>Р</w:t>
      </w:r>
      <w:proofErr w:type="gramEnd"/>
      <w:r w:rsidRPr="003F362C">
        <w:rPr>
          <w:rFonts w:ascii="Times New Roman" w:hAnsi="Times New Roman" w:cs="Times New Roman"/>
          <w:sz w:val="24"/>
          <w:szCs w:val="24"/>
        </w:rPr>
        <w:t xml:space="preserve">азрешается использование резины сертифицированной для дорог общего пользования. Допуск шин находится в компетенции Технического Комиссара. </w:t>
      </w:r>
    </w:p>
    <w:p w:rsidR="003F362C" w:rsidRDefault="003F362C" w:rsidP="003F362C">
      <w:pPr>
        <w:pStyle w:val="a3"/>
        <w:jc w:val="both"/>
        <w:rPr>
          <w:rFonts w:ascii="Times New Roman" w:hAnsi="Times New Roman" w:cs="Times New Roman"/>
          <w:sz w:val="24"/>
          <w:szCs w:val="24"/>
        </w:rPr>
      </w:pPr>
      <w:r w:rsidRPr="003F362C">
        <w:rPr>
          <w:rFonts w:ascii="Times New Roman" w:hAnsi="Times New Roman" w:cs="Times New Roman"/>
          <w:b/>
          <w:sz w:val="24"/>
          <w:szCs w:val="24"/>
        </w:rPr>
        <w:tab/>
        <w:t xml:space="preserve">Шипы должны соответствовать п. 2.1. Приложения 2 </w:t>
      </w:r>
      <w:proofErr w:type="spellStart"/>
      <w:r w:rsidRPr="003F362C">
        <w:rPr>
          <w:rFonts w:ascii="Times New Roman" w:hAnsi="Times New Roman" w:cs="Times New Roman"/>
          <w:b/>
          <w:sz w:val="24"/>
          <w:szCs w:val="24"/>
        </w:rPr>
        <w:t>КиТТ</w:t>
      </w:r>
      <w:proofErr w:type="spellEnd"/>
      <w:r w:rsidRPr="003F362C">
        <w:rPr>
          <w:rFonts w:ascii="Times New Roman" w:hAnsi="Times New Roman" w:cs="Times New Roman"/>
          <w:sz w:val="24"/>
          <w:szCs w:val="24"/>
        </w:rPr>
        <w:t xml:space="preserve"> и заводской технологии </w:t>
      </w:r>
      <w:proofErr w:type="spellStart"/>
      <w:r w:rsidRPr="003F362C">
        <w:rPr>
          <w:rFonts w:ascii="Times New Roman" w:hAnsi="Times New Roman" w:cs="Times New Roman"/>
          <w:sz w:val="24"/>
          <w:szCs w:val="24"/>
        </w:rPr>
        <w:t>ошиповки</w:t>
      </w:r>
      <w:proofErr w:type="spellEnd"/>
      <w:r w:rsidRPr="003F362C">
        <w:rPr>
          <w:rFonts w:ascii="Times New Roman" w:hAnsi="Times New Roman" w:cs="Times New Roman"/>
          <w:sz w:val="24"/>
          <w:szCs w:val="24"/>
        </w:rPr>
        <w:t xml:space="preserve"> для данного вида шины. При этом длина шипа не должна превышать 11 мм. Количество шипов не должно превышать 12 шт. на 10 см рабочей поверхности покрышки. Выступание шипа не должно превышать 2,5 мм, независимо от состояния резины. </w:t>
      </w:r>
      <w:proofErr w:type="spellStart"/>
      <w:r w:rsidRPr="003F362C">
        <w:rPr>
          <w:rFonts w:ascii="Times New Roman" w:hAnsi="Times New Roman" w:cs="Times New Roman"/>
          <w:sz w:val="24"/>
          <w:szCs w:val="24"/>
        </w:rPr>
        <w:t>Ошиповка</w:t>
      </w:r>
      <w:proofErr w:type="spellEnd"/>
      <w:r w:rsidRPr="003F362C">
        <w:rPr>
          <w:rFonts w:ascii="Times New Roman" w:hAnsi="Times New Roman" w:cs="Times New Roman"/>
          <w:sz w:val="24"/>
          <w:szCs w:val="24"/>
        </w:rPr>
        <w:t xml:space="preserve"> должна быть равномерной на всей поверхности шины. Модели резины с «некруглой» формой шипа (Нокиа </w:t>
      </w:r>
      <w:proofErr w:type="spellStart"/>
      <w:r w:rsidRPr="003F362C">
        <w:rPr>
          <w:rFonts w:ascii="Times New Roman" w:hAnsi="Times New Roman" w:cs="Times New Roman"/>
          <w:sz w:val="24"/>
          <w:szCs w:val="24"/>
        </w:rPr>
        <w:t>Хаккапелита</w:t>
      </w:r>
      <w:proofErr w:type="spellEnd"/>
      <w:r w:rsidRPr="003F362C">
        <w:rPr>
          <w:rFonts w:ascii="Times New Roman" w:hAnsi="Times New Roman" w:cs="Times New Roman"/>
          <w:sz w:val="24"/>
          <w:szCs w:val="24"/>
        </w:rPr>
        <w:t xml:space="preserve"> 4,5,7,  </w:t>
      </w:r>
      <w:proofErr w:type="spellStart"/>
      <w:r w:rsidRPr="003F362C">
        <w:rPr>
          <w:rFonts w:ascii="Times New Roman" w:hAnsi="Times New Roman" w:cs="Times New Roman"/>
          <w:sz w:val="24"/>
          <w:szCs w:val="24"/>
        </w:rPr>
        <w:t>Континенталь</w:t>
      </w:r>
      <w:proofErr w:type="spellEnd"/>
      <w:r w:rsidRPr="003F362C">
        <w:rPr>
          <w:rFonts w:ascii="Times New Roman" w:hAnsi="Times New Roman" w:cs="Times New Roman"/>
          <w:sz w:val="24"/>
          <w:szCs w:val="24"/>
        </w:rPr>
        <w:t xml:space="preserve"> Винтер Викинг 1,2, Гиславед </w:t>
      </w:r>
      <w:proofErr w:type="spellStart"/>
      <w:r w:rsidRPr="003F362C">
        <w:rPr>
          <w:rFonts w:ascii="Times New Roman" w:hAnsi="Times New Roman" w:cs="Times New Roman"/>
          <w:sz w:val="24"/>
          <w:szCs w:val="24"/>
        </w:rPr>
        <w:t>Норт</w:t>
      </w:r>
      <w:proofErr w:type="spellEnd"/>
      <w:r w:rsidRPr="003F362C">
        <w:rPr>
          <w:rFonts w:ascii="Times New Roman" w:hAnsi="Times New Roman" w:cs="Times New Roman"/>
          <w:sz w:val="24"/>
          <w:szCs w:val="24"/>
        </w:rPr>
        <w:t xml:space="preserve"> </w:t>
      </w:r>
      <w:proofErr w:type="spellStart"/>
      <w:r w:rsidRPr="003F362C">
        <w:rPr>
          <w:rFonts w:ascii="Times New Roman" w:hAnsi="Times New Roman" w:cs="Times New Roman"/>
          <w:sz w:val="24"/>
          <w:szCs w:val="24"/>
        </w:rPr>
        <w:t>Фрост</w:t>
      </w:r>
      <w:proofErr w:type="spellEnd"/>
      <w:r w:rsidRPr="003F362C">
        <w:rPr>
          <w:rFonts w:ascii="Times New Roman" w:hAnsi="Times New Roman" w:cs="Times New Roman"/>
          <w:sz w:val="24"/>
          <w:szCs w:val="24"/>
        </w:rPr>
        <w:t xml:space="preserve"> 5 и т.д.) допускаются при условии, что такой шип был разработан специально для данной модели шины либо массово применялся для </w:t>
      </w:r>
      <w:proofErr w:type="spellStart"/>
      <w:r w:rsidRPr="003F362C">
        <w:rPr>
          <w:rFonts w:ascii="Times New Roman" w:hAnsi="Times New Roman" w:cs="Times New Roman"/>
          <w:sz w:val="24"/>
          <w:szCs w:val="24"/>
        </w:rPr>
        <w:t>ошиповки</w:t>
      </w:r>
      <w:proofErr w:type="spellEnd"/>
      <w:r w:rsidRPr="003F362C">
        <w:rPr>
          <w:rFonts w:ascii="Times New Roman" w:hAnsi="Times New Roman" w:cs="Times New Roman"/>
          <w:sz w:val="24"/>
          <w:szCs w:val="24"/>
        </w:rPr>
        <w:t xml:space="preserve"> данной модели шины. Может применяться зимняя </w:t>
      </w:r>
      <w:proofErr w:type="spellStart"/>
      <w:r w:rsidRPr="003F362C">
        <w:rPr>
          <w:rFonts w:ascii="Times New Roman" w:hAnsi="Times New Roman" w:cs="Times New Roman"/>
          <w:sz w:val="24"/>
          <w:szCs w:val="24"/>
        </w:rPr>
        <w:t>нешипуемая</w:t>
      </w:r>
      <w:proofErr w:type="spellEnd"/>
      <w:r w:rsidRPr="003F362C">
        <w:rPr>
          <w:rFonts w:ascii="Times New Roman" w:hAnsi="Times New Roman" w:cs="Times New Roman"/>
          <w:sz w:val="24"/>
          <w:szCs w:val="24"/>
        </w:rPr>
        <w:t xml:space="preserve"> резина («липучка»).</w:t>
      </w:r>
    </w:p>
    <w:p w:rsidR="00442AAC" w:rsidRDefault="00442AAC" w:rsidP="003F362C">
      <w:pPr>
        <w:pStyle w:val="a3"/>
        <w:jc w:val="both"/>
        <w:rPr>
          <w:rFonts w:ascii="Times New Roman" w:hAnsi="Times New Roman" w:cs="Times New Roman"/>
          <w:sz w:val="24"/>
          <w:szCs w:val="24"/>
        </w:rPr>
      </w:pPr>
    </w:p>
    <w:p w:rsidR="00442AAC" w:rsidRDefault="00442AAC" w:rsidP="00442AAC">
      <w:pPr>
        <w:pStyle w:val="a3"/>
        <w:rPr>
          <w:rFonts w:ascii="Times New Roman" w:hAnsi="Times New Roman" w:cs="Times New Roman"/>
          <w:sz w:val="24"/>
          <w:szCs w:val="24"/>
          <w:u w:val="single"/>
        </w:rPr>
      </w:pPr>
      <w:r w:rsidRPr="003F362C">
        <w:rPr>
          <w:rFonts w:ascii="Times New Roman" w:hAnsi="Times New Roman" w:cs="Times New Roman"/>
          <w:b/>
          <w:sz w:val="24"/>
          <w:szCs w:val="24"/>
        </w:rPr>
        <w:t>Применяемые шины</w:t>
      </w:r>
      <w:r>
        <w:rPr>
          <w:rFonts w:ascii="Times New Roman" w:hAnsi="Times New Roman" w:cs="Times New Roman"/>
          <w:b/>
          <w:sz w:val="24"/>
          <w:szCs w:val="24"/>
        </w:rPr>
        <w:t xml:space="preserve"> для классов</w:t>
      </w:r>
      <w:r w:rsidRPr="00442AAC">
        <w:rPr>
          <w:rFonts w:ascii="Times New Roman" w:hAnsi="Times New Roman" w:cs="Times New Roman"/>
          <w:sz w:val="24"/>
          <w:szCs w:val="24"/>
          <w:u w:val="single"/>
        </w:rPr>
        <w:t xml:space="preserve"> </w:t>
      </w:r>
    </w:p>
    <w:p w:rsidR="00442AAC" w:rsidRPr="00442AAC" w:rsidRDefault="00442AAC" w:rsidP="00442AAC">
      <w:pPr>
        <w:pStyle w:val="a3"/>
        <w:rPr>
          <w:rFonts w:ascii="Times New Roman" w:hAnsi="Times New Roman" w:cs="Times New Roman"/>
          <w:sz w:val="24"/>
          <w:szCs w:val="24"/>
          <w:u w:val="single"/>
        </w:rPr>
      </w:pPr>
      <w:r w:rsidRPr="00442AAC">
        <w:rPr>
          <w:rFonts w:ascii="Times New Roman" w:hAnsi="Times New Roman" w:cs="Times New Roman"/>
          <w:sz w:val="24"/>
          <w:szCs w:val="24"/>
          <w:u w:val="single"/>
        </w:rPr>
        <w:t>Супер шип «моно привод»</w:t>
      </w:r>
    </w:p>
    <w:p w:rsidR="00442AAC" w:rsidRPr="00442AAC" w:rsidRDefault="00442AAC" w:rsidP="00442AAC">
      <w:pPr>
        <w:pStyle w:val="a3"/>
        <w:rPr>
          <w:rFonts w:ascii="Times New Roman" w:hAnsi="Times New Roman" w:cs="Times New Roman"/>
          <w:sz w:val="24"/>
          <w:szCs w:val="24"/>
          <w:u w:val="single"/>
        </w:rPr>
      </w:pPr>
      <w:r w:rsidRPr="00442AAC">
        <w:rPr>
          <w:rFonts w:ascii="Times New Roman" w:hAnsi="Times New Roman" w:cs="Times New Roman"/>
          <w:sz w:val="24"/>
          <w:szCs w:val="24"/>
          <w:u w:val="single"/>
        </w:rPr>
        <w:t>Супер шип «полный привод»</w:t>
      </w:r>
    </w:p>
    <w:p w:rsidR="00FA6399" w:rsidRPr="00FA6399" w:rsidRDefault="00442AAC" w:rsidP="00FA6399">
      <w:pPr>
        <w:pStyle w:val="a3"/>
        <w:ind w:firstLine="708"/>
        <w:rPr>
          <w:rFonts w:ascii="Times New Roman" w:hAnsi="Times New Roman" w:cs="Times New Roman"/>
          <w:sz w:val="24"/>
          <w:szCs w:val="24"/>
        </w:rPr>
      </w:pPr>
      <w:r w:rsidRPr="00FA6399">
        <w:rPr>
          <w:rFonts w:ascii="Times New Roman" w:hAnsi="Times New Roman" w:cs="Times New Roman"/>
          <w:sz w:val="24"/>
          <w:szCs w:val="24"/>
        </w:rPr>
        <w:t>Запрещено</w:t>
      </w:r>
      <w:r w:rsidR="00FA6399" w:rsidRPr="00FA6399">
        <w:rPr>
          <w:rFonts w:ascii="Times New Roman" w:hAnsi="Times New Roman" w:cs="Times New Roman"/>
          <w:sz w:val="24"/>
          <w:szCs w:val="24"/>
        </w:rPr>
        <w:t xml:space="preserve"> использование резины сертифицированной для дорог общего пользования. Допуск шин находится в компетенции Технического Комиссара. </w:t>
      </w:r>
    </w:p>
    <w:p w:rsidR="00FA6399" w:rsidRPr="00FA6399" w:rsidRDefault="00FA6399" w:rsidP="00FA6399">
      <w:pPr>
        <w:pStyle w:val="a3"/>
        <w:rPr>
          <w:rFonts w:ascii="Times New Roman" w:hAnsi="Times New Roman" w:cs="Times New Roman"/>
          <w:b/>
          <w:sz w:val="24"/>
          <w:szCs w:val="24"/>
        </w:rPr>
      </w:pPr>
      <w:r w:rsidRPr="00FA6399">
        <w:rPr>
          <w:rFonts w:ascii="Times New Roman" w:hAnsi="Times New Roman" w:cs="Times New Roman"/>
          <w:b/>
          <w:sz w:val="24"/>
          <w:szCs w:val="24"/>
        </w:rPr>
        <w:tab/>
        <w:t xml:space="preserve">Шипы должны соответствовать п. 2.2; 3; 4. Приложения 2 </w:t>
      </w:r>
      <w:proofErr w:type="spellStart"/>
      <w:r w:rsidRPr="00FA6399">
        <w:rPr>
          <w:rFonts w:ascii="Times New Roman" w:hAnsi="Times New Roman" w:cs="Times New Roman"/>
          <w:b/>
          <w:sz w:val="24"/>
          <w:szCs w:val="24"/>
        </w:rPr>
        <w:t>КиТТ</w:t>
      </w:r>
      <w:proofErr w:type="spellEnd"/>
    </w:p>
    <w:p w:rsidR="003F362C" w:rsidRPr="003F362C" w:rsidRDefault="003F362C" w:rsidP="003F362C">
      <w:pPr>
        <w:pStyle w:val="a3"/>
        <w:jc w:val="both"/>
        <w:rPr>
          <w:rFonts w:ascii="Times New Roman" w:hAnsi="Times New Roman" w:cs="Times New Roman"/>
          <w:b/>
          <w:sz w:val="24"/>
          <w:szCs w:val="24"/>
          <w:u w:val="single"/>
        </w:rPr>
      </w:pPr>
      <w:r w:rsidRPr="003F362C">
        <w:rPr>
          <w:rFonts w:ascii="Times New Roman" w:hAnsi="Times New Roman" w:cs="Times New Roman"/>
          <w:sz w:val="24"/>
          <w:szCs w:val="24"/>
        </w:rPr>
        <w:tab/>
      </w:r>
      <w:r w:rsidRPr="003F362C">
        <w:rPr>
          <w:rFonts w:ascii="Times New Roman" w:hAnsi="Times New Roman" w:cs="Times New Roman"/>
          <w:b/>
          <w:sz w:val="24"/>
          <w:szCs w:val="24"/>
          <w:u w:val="single"/>
        </w:rPr>
        <w:t>Во всех классах запрещается любая механическая либо химическая доработка протектора резины и шипов.</w:t>
      </w:r>
    </w:p>
    <w:p w:rsidR="003F362C" w:rsidRPr="003F362C" w:rsidRDefault="003F362C" w:rsidP="003F362C">
      <w:pPr>
        <w:pStyle w:val="a3"/>
        <w:jc w:val="both"/>
        <w:rPr>
          <w:rFonts w:ascii="Times New Roman" w:hAnsi="Times New Roman" w:cs="Times New Roman"/>
          <w:b/>
          <w:sz w:val="24"/>
          <w:szCs w:val="24"/>
        </w:rPr>
      </w:pPr>
      <w:r w:rsidRPr="003F362C">
        <w:rPr>
          <w:rFonts w:ascii="Times New Roman" w:hAnsi="Times New Roman" w:cs="Times New Roman"/>
          <w:b/>
          <w:sz w:val="24"/>
          <w:szCs w:val="24"/>
        </w:rPr>
        <w:tab/>
      </w:r>
    </w:p>
    <w:p w:rsidR="003F362C" w:rsidRPr="003F362C" w:rsidRDefault="003F362C" w:rsidP="003F362C">
      <w:pPr>
        <w:pStyle w:val="a3"/>
        <w:jc w:val="both"/>
        <w:rPr>
          <w:rFonts w:ascii="Times New Roman" w:hAnsi="Times New Roman" w:cs="Times New Roman"/>
          <w:b/>
          <w:sz w:val="24"/>
          <w:szCs w:val="24"/>
        </w:rPr>
      </w:pPr>
      <w:r w:rsidRPr="003F362C">
        <w:rPr>
          <w:rFonts w:ascii="Times New Roman" w:hAnsi="Times New Roman" w:cs="Times New Roman"/>
          <w:b/>
          <w:sz w:val="24"/>
          <w:szCs w:val="24"/>
        </w:rPr>
        <w:t xml:space="preserve">п. 2.1. Приложения 2 </w:t>
      </w:r>
      <w:proofErr w:type="spellStart"/>
      <w:r w:rsidRPr="003F362C">
        <w:rPr>
          <w:rFonts w:ascii="Times New Roman" w:hAnsi="Times New Roman" w:cs="Times New Roman"/>
          <w:b/>
          <w:sz w:val="24"/>
          <w:szCs w:val="24"/>
        </w:rPr>
        <w:t>КиТТ</w:t>
      </w:r>
      <w:proofErr w:type="spellEnd"/>
      <w:r w:rsidRPr="003F362C">
        <w:rPr>
          <w:rFonts w:ascii="Times New Roman" w:hAnsi="Times New Roman" w:cs="Times New Roman"/>
          <w:b/>
          <w:sz w:val="24"/>
          <w:szCs w:val="24"/>
        </w:rPr>
        <w:t>:</w:t>
      </w:r>
    </w:p>
    <w:p w:rsidR="003F362C" w:rsidRPr="003F362C" w:rsidRDefault="003F362C" w:rsidP="003F362C">
      <w:pPr>
        <w:pStyle w:val="a3"/>
        <w:jc w:val="both"/>
        <w:rPr>
          <w:rFonts w:ascii="Times New Roman" w:hAnsi="Times New Roman" w:cs="Times New Roman"/>
          <w:sz w:val="24"/>
          <w:szCs w:val="24"/>
        </w:rPr>
      </w:pPr>
      <w:r w:rsidRPr="003F362C">
        <w:rPr>
          <w:rFonts w:ascii="Times New Roman" w:hAnsi="Times New Roman" w:cs="Times New Roman"/>
          <w:b/>
          <w:sz w:val="24"/>
          <w:szCs w:val="24"/>
        </w:rPr>
        <w:t>2.1</w:t>
      </w:r>
      <w:r w:rsidRPr="003F362C">
        <w:rPr>
          <w:rFonts w:ascii="Times New Roman" w:hAnsi="Times New Roman" w:cs="Times New Roman"/>
          <w:sz w:val="24"/>
          <w:szCs w:val="24"/>
        </w:rPr>
        <w:t xml:space="preserve">. Требование к серийным шипам для легковых автомобилей: </w:t>
      </w:r>
    </w:p>
    <w:p w:rsidR="003F362C" w:rsidRPr="003F362C" w:rsidRDefault="003F362C" w:rsidP="003F362C">
      <w:pPr>
        <w:pStyle w:val="a3"/>
        <w:jc w:val="both"/>
        <w:rPr>
          <w:rFonts w:ascii="Times New Roman" w:hAnsi="Times New Roman" w:cs="Times New Roman"/>
          <w:sz w:val="24"/>
          <w:szCs w:val="24"/>
        </w:rPr>
      </w:pPr>
      <w:r w:rsidRPr="003F362C">
        <w:rPr>
          <w:rFonts w:ascii="Times New Roman" w:hAnsi="Times New Roman" w:cs="Times New Roman"/>
          <w:sz w:val="24"/>
          <w:szCs w:val="24"/>
        </w:rPr>
        <w:t>- высота рабочей части не более 1 мм;</w:t>
      </w:r>
    </w:p>
    <w:p w:rsidR="003F362C" w:rsidRPr="003F362C" w:rsidRDefault="003F362C" w:rsidP="003F362C">
      <w:pPr>
        <w:pStyle w:val="a3"/>
        <w:jc w:val="both"/>
        <w:rPr>
          <w:rFonts w:ascii="Times New Roman" w:hAnsi="Times New Roman" w:cs="Times New Roman"/>
          <w:sz w:val="24"/>
          <w:szCs w:val="24"/>
        </w:rPr>
      </w:pPr>
      <w:r w:rsidRPr="003F362C">
        <w:rPr>
          <w:rFonts w:ascii="Times New Roman" w:hAnsi="Times New Roman" w:cs="Times New Roman"/>
          <w:sz w:val="24"/>
          <w:szCs w:val="24"/>
        </w:rPr>
        <w:t>- вес шипа не более 2,0 г;</w:t>
      </w:r>
    </w:p>
    <w:p w:rsidR="003F362C" w:rsidRPr="003F362C" w:rsidRDefault="003F362C" w:rsidP="003F362C">
      <w:pPr>
        <w:pStyle w:val="a3"/>
        <w:jc w:val="both"/>
        <w:rPr>
          <w:rFonts w:ascii="Times New Roman" w:hAnsi="Times New Roman" w:cs="Times New Roman"/>
          <w:sz w:val="24"/>
          <w:szCs w:val="24"/>
        </w:rPr>
      </w:pPr>
      <w:r w:rsidRPr="003F362C">
        <w:rPr>
          <w:rFonts w:ascii="Times New Roman" w:hAnsi="Times New Roman" w:cs="Times New Roman"/>
          <w:sz w:val="24"/>
          <w:szCs w:val="24"/>
        </w:rPr>
        <w:t>- длина шипа не более 11 мм;</w:t>
      </w:r>
    </w:p>
    <w:p w:rsidR="003F362C" w:rsidRPr="003F362C" w:rsidRDefault="003F362C" w:rsidP="003F362C">
      <w:pPr>
        <w:pStyle w:val="a3"/>
        <w:jc w:val="both"/>
        <w:rPr>
          <w:rFonts w:ascii="Times New Roman" w:hAnsi="Times New Roman" w:cs="Times New Roman"/>
          <w:sz w:val="24"/>
          <w:szCs w:val="24"/>
        </w:rPr>
      </w:pPr>
      <w:r w:rsidRPr="003F362C">
        <w:rPr>
          <w:rFonts w:ascii="Times New Roman" w:hAnsi="Times New Roman" w:cs="Times New Roman"/>
          <w:sz w:val="24"/>
          <w:szCs w:val="24"/>
        </w:rPr>
        <w:t>- число шипов не должно превышать 12 шт. на 10 погонных сантиметров поверхности качения колеса;</w:t>
      </w:r>
    </w:p>
    <w:p w:rsidR="003F362C" w:rsidRPr="003F362C" w:rsidRDefault="003F362C" w:rsidP="003F362C">
      <w:pPr>
        <w:pStyle w:val="a3"/>
        <w:jc w:val="both"/>
        <w:rPr>
          <w:rFonts w:ascii="Times New Roman" w:hAnsi="Times New Roman" w:cs="Times New Roman"/>
          <w:sz w:val="24"/>
          <w:szCs w:val="24"/>
        </w:rPr>
      </w:pPr>
      <w:r w:rsidRPr="003F362C">
        <w:rPr>
          <w:rFonts w:ascii="Times New Roman" w:hAnsi="Times New Roman" w:cs="Times New Roman"/>
          <w:sz w:val="24"/>
          <w:szCs w:val="24"/>
        </w:rPr>
        <w:t>- максимальное выступание головки шипа – не более 2,5 мм</w:t>
      </w:r>
      <w:proofErr w:type="gramStart"/>
      <w:r w:rsidRPr="003F362C">
        <w:rPr>
          <w:rFonts w:ascii="Times New Roman" w:hAnsi="Times New Roman" w:cs="Times New Roman"/>
          <w:sz w:val="24"/>
          <w:szCs w:val="24"/>
        </w:rPr>
        <w:t>.;</w:t>
      </w:r>
      <w:proofErr w:type="gramEnd"/>
    </w:p>
    <w:p w:rsidR="003F362C" w:rsidRDefault="003F362C" w:rsidP="003F362C">
      <w:pPr>
        <w:pStyle w:val="a3"/>
        <w:jc w:val="both"/>
        <w:rPr>
          <w:rFonts w:ascii="Times New Roman" w:hAnsi="Times New Roman" w:cs="Times New Roman"/>
          <w:sz w:val="24"/>
          <w:szCs w:val="24"/>
        </w:rPr>
      </w:pPr>
      <w:r>
        <w:rPr>
          <w:rFonts w:ascii="Times New Roman" w:hAnsi="Times New Roman" w:cs="Times New Roman"/>
          <w:sz w:val="24"/>
          <w:szCs w:val="24"/>
        </w:rPr>
        <w:t>Д</w:t>
      </w:r>
      <w:r w:rsidRPr="003F362C">
        <w:rPr>
          <w:rFonts w:ascii="Times New Roman" w:hAnsi="Times New Roman" w:cs="Times New Roman"/>
          <w:sz w:val="24"/>
          <w:szCs w:val="24"/>
        </w:rPr>
        <w:t>опускаются также серийно выпускаемые шины, сертифицированные для дорожного использования на легковых автомобилях, с шипами иной конструкции, установленными изготовителем шин.</w:t>
      </w:r>
    </w:p>
    <w:p w:rsidR="00FA6399" w:rsidRPr="00FA6399" w:rsidRDefault="00FA6399" w:rsidP="00FA6399">
      <w:pPr>
        <w:pStyle w:val="a3"/>
        <w:rPr>
          <w:rFonts w:ascii="Times New Roman" w:hAnsi="Times New Roman" w:cs="Times New Roman"/>
          <w:sz w:val="24"/>
          <w:szCs w:val="24"/>
        </w:rPr>
      </w:pPr>
      <w:r w:rsidRPr="00FA6399">
        <w:rPr>
          <w:rFonts w:ascii="Times New Roman" w:hAnsi="Times New Roman" w:cs="Times New Roman"/>
          <w:b/>
          <w:sz w:val="24"/>
          <w:szCs w:val="24"/>
        </w:rPr>
        <w:lastRenderedPageBreak/>
        <w:t>2.2.</w:t>
      </w:r>
      <w:r w:rsidRPr="00FA6399">
        <w:rPr>
          <w:rFonts w:ascii="Times New Roman" w:hAnsi="Times New Roman" w:cs="Times New Roman"/>
          <w:sz w:val="24"/>
          <w:szCs w:val="24"/>
        </w:rPr>
        <w:t xml:space="preserve"> </w:t>
      </w:r>
      <w:r w:rsidRPr="00FA6399">
        <w:rPr>
          <w:rFonts w:ascii="Times New Roman" w:hAnsi="Times New Roman" w:cs="Times New Roman"/>
          <w:sz w:val="24"/>
          <w:szCs w:val="24"/>
          <w:lang w:eastAsia="ru-RU"/>
        </w:rPr>
        <w:t>Требование к шипам с высотой рабочей части 1,5 мм:</w:t>
      </w:r>
    </w:p>
    <w:p w:rsidR="00FA6399" w:rsidRPr="00FA6399" w:rsidRDefault="00FA6399" w:rsidP="00FA6399">
      <w:pPr>
        <w:pStyle w:val="a3"/>
        <w:rPr>
          <w:rFonts w:ascii="Times New Roman" w:hAnsi="Times New Roman" w:cs="Times New Roman"/>
          <w:sz w:val="24"/>
          <w:szCs w:val="24"/>
          <w:lang w:eastAsia="ru-RU"/>
        </w:rPr>
      </w:pPr>
      <w:r w:rsidRPr="00FA6399">
        <w:rPr>
          <w:rFonts w:ascii="Times New Roman" w:hAnsi="Times New Roman" w:cs="Times New Roman"/>
          <w:sz w:val="24"/>
          <w:szCs w:val="24"/>
          <w:lang w:eastAsia="ru-RU"/>
        </w:rPr>
        <w:t>- вес шипа не более 2,9 г;</w:t>
      </w:r>
    </w:p>
    <w:p w:rsidR="00FA6399" w:rsidRPr="00FA6399" w:rsidRDefault="00FA6399" w:rsidP="00FA6399">
      <w:pPr>
        <w:pStyle w:val="a3"/>
        <w:rPr>
          <w:rFonts w:ascii="Times New Roman" w:hAnsi="Times New Roman" w:cs="Times New Roman"/>
          <w:sz w:val="24"/>
          <w:szCs w:val="24"/>
          <w:lang w:eastAsia="ru-RU"/>
        </w:rPr>
      </w:pPr>
      <w:r w:rsidRPr="00FA6399">
        <w:rPr>
          <w:rFonts w:ascii="Times New Roman" w:hAnsi="Times New Roman" w:cs="Times New Roman"/>
          <w:sz w:val="24"/>
          <w:szCs w:val="24"/>
          <w:lang w:eastAsia="ru-RU"/>
        </w:rPr>
        <w:t>- длина шипа не более 15 мм;</w:t>
      </w:r>
    </w:p>
    <w:p w:rsidR="00FA6399" w:rsidRPr="00FA6399" w:rsidRDefault="00FA6399" w:rsidP="00FA6399">
      <w:pPr>
        <w:pStyle w:val="a3"/>
        <w:rPr>
          <w:rFonts w:ascii="Times New Roman" w:hAnsi="Times New Roman" w:cs="Times New Roman"/>
          <w:sz w:val="24"/>
          <w:szCs w:val="24"/>
          <w:lang w:eastAsia="ru-RU"/>
        </w:rPr>
      </w:pPr>
      <w:r w:rsidRPr="00FA6399">
        <w:rPr>
          <w:rFonts w:ascii="Times New Roman" w:hAnsi="Times New Roman" w:cs="Times New Roman"/>
          <w:sz w:val="24"/>
          <w:szCs w:val="24"/>
          <w:lang w:eastAsia="ru-RU"/>
        </w:rPr>
        <w:t>- число шипов не должно превышать 12 шт. на 10 погонных сантиметров поверхности качения</w:t>
      </w:r>
    </w:p>
    <w:p w:rsidR="00FA6399" w:rsidRPr="00FA6399" w:rsidRDefault="00FA6399" w:rsidP="00FA6399">
      <w:pPr>
        <w:pStyle w:val="a3"/>
        <w:rPr>
          <w:rFonts w:ascii="Times New Roman" w:hAnsi="Times New Roman" w:cs="Times New Roman"/>
          <w:sz w:val="24"/>
          <w:szCs w:val="24"/>
          <w:lang w:eastAsia="ru-RU"/>
        </w:rPr>
      </w:pPr>
      <w:r w:rsidRPr="00FA6399">
        <w:rPr>
          <w:rFonts w:ascii="Times New Roman" w:hAnsi="Times New Roman" w:cs="Times New Roman"/>
          <w:sz w:val="24"/>
          <w:szCs w:val="24"/>
          <w:lang w:eastAsia="ru-RU"/>
        </w:rPr>
        <w:t>колеса;</w:t>
      </w:r>
    </w:p>
    <w:p w:rsidR="00FA6399" w:rsidRPr="00FA6399" w:rsidRDefault="00FA6399" w:rsidP="00FA6399">
      <w:pPr>
        <w:pStyle w:val="a3"/>
        <w:rPr>
          <w:rFonts w:ascii="Times New Roman" w:hAnsi="Times New Roman" w:cs="Times New Roman"/>
          <w:sz w:val="24"/>
          <w:szCs w:val="24"/>
          <w:lang w:eastAsia="ru-RU"/>
        </w:rPr>
      </w:pPr>
      <w:r w:rsidRPr="00FA6399">
        <w:rPr>
          <w:rFonts w:ascii="Times New Roman" w:hAnsi="Times New Roman" w:cs="Times New Roman"/>
          <w:sz w:val="24"/>
          <w:szCs w:val="24"/>
          <w:lang w:eastAsia="ru-RU"/>
        </w:rPr>
        <w:t>- максимальное выступание головки шипа В – не более 3 мм</w:t>
      </w:r>
      <w:proofErr w:type="gramStart"/>
      <w:r w:rsidRPr="00FA6399">
        <w:rPr>
          <w:rFonts w:ascii="Times New Roman" w:hAnsi="Times New Roman" w:cs="Times New Roman"/>
          <w:sz w:val="24"/>
          <w:szCs w:val="24"/>
          <w:lang w:eastAsia="ru-RU"/>
        </w:rPr>
        <w:t>.;</w:t>
      </w:r>
      <w:proofErr w:type="gramEnd"/>
    </w:p>
    <w:p w:rsidR="003F362C" w:rsidRPr="003F362C" w:rsidRDefault="003F362C" w:rsidP="003F362C">
      <w:pPr>
        <w:pStyle w:val="a3"/>
        <w:jc w:val="both"/>
        <w:rPr>
          <w:rFonts w:ascii="Times New Roman" w:hAnsi="Times New Roman" w:cs="Times New Roman"/>
          <w:sz w:val="24"/>
          <w:szCs w:val="24"/>
        </w:rPr>
      </w:pPr>
    </w:p>
    <w:p w:rsidR="003F362C" w:rsidRPr="003F362C" w:rsidRDefault="003F362C" w:rsidP="003F362C">
      <w:pPr>
        <w:pStyle w:val="a3"/>
        <w:jc w:val="both"/>
        <w:rPr>
          <w:rFonts w:ascii="Times New Roman" w:hAnsi="Times New Roman" w:cs="Times New Roman"/>
          <w:sz w:val="24"/>
          <w:szCs w:val="24"/>
        </w:rPr>
      </w:pPr>
      <w:r>
        <w:rPr>
          <w:rFonts w:ascii="Times New Roman" w:hAnsi="Times New Roman" w:cs="Times New Roman"/>
          <w:sz w:val="24"/>
          <w:szCs w:val="24"/>
        </w:rPr>
        <w:t>10</w:t>
      </w:r>
      <w:r w:rsidRPr="003F362C">
        <w:rPr>
          <w:rFonts w:ascii="Times New Roman" w:hAnsi="Times New Roman" w:cs="Times New Roman"/>
          <w:sz w:val="24"/>
          <w:szCs w:val="24"/>
        </w:rPr>
        <w:t>.</w:t>
      </w:r>
      <w:r>
        <w:rPr>
          <w:rFonts w:ascii="Times New Roman" w:hAnsi="Times New Roman" w:cs="Times New Roman"/>
          <w:sz w:val="24"/>
          <w:szCs w:val="24"/>
        </w:rPr>
        <w:t>3</w:t>
      </w:r>
      <w:r w:rsidRPr="003F362C">
        <w:rPr>
          <w:rFonts w:ascii="Times New Roman" w:hAnsi="Times New Roman" w:cs="Times New Roman"/>
          <w:sz w:val="24"/>
          <w:szCs w:val="24"/>
        </w:rPr>
        <w:tab/>
        <w:t xml:space="preserve">Решения Технического комиссара об определении </w:t>
      </w:r>
      <w:r w:rsidR="00E77325">
        <w:rPr>
          <w:rFonts w:ascii="Times New Roman" w:hAnsi="Times New Roman" w:cs="Times New Roman"/>
          <w:sz w:val="24"/>
          <w:szCs w:val="24"/>
        </w:rPr>
        <w:t xml:space="preserve">автомобилей Участника в классы </w:t>
      </w:r>
      <w:r w:rsidRPr="003F362C">
        <w:rPr>
          <w:rFonts w:ascii="Times New Roman" w:hAnsi="Times New Roman" w:cs="Times New Roman"/>
          <w:sz w:val="24"/>
          <w:szCs w:val="24"/>
        </w:rPr>
        <w:t>окончательно. Протесты и жалобы на решения Технического комиссара Организатором соревнования не принимаются.</w:t>
      </w:r>
    </w:p>
    <w:p w:rsidR="003F362C" w:rsidRPr="003F362C" w:rsidRDefault="003F362C" w:rsidP="003F362C">
      <w:pPr>
        <w:pStyle w:val="a3"/>
        <w:jc w:val="both"/>
        <w:rPr>
          <w:rFonts w:ascii="Times New Roman" w:hAnsi="Times New Roman" w:cs="Times New Roman"/>
          <w:sz w:val="24"/>
          <w:szCs w:val="24"/>
        </w:rPr>
      </w:pPr>
    </w:p>
    <w:p w:rsidR="003F362C" w:rsidRPr="003F362C" w:rsidRDefault="003F362C" w:rsidP="003F362C">
      <w:pPr>
        <w:pStyle w:val="a3"/>
        <w:jc w:val="both"/>
        <w:rPr>
          <w:rFonts w:ascii="Times New Roman" w:hAnsi="Times New Roman" w:cs="Times New Roman"/>
          <w:sz w:val="24"/>
          <w:szCs w:val="24"/>
        </w:rPr>
      </w:pPr>
      <w:r>
        <w:rPr>
          <w:rFonts w:ascii="Times New Roman" w:hAnsi="Times New Roman" w:cs="Times New Roman"/>
          <w:sz w:val="24"/>
          <w:szCs w:val="24"/>
        </w:rPr>
        <w:t>10</w:t>
      </w:r>
      <w:r w:rsidRPr="003F362C">
        <w:rPr>
          <w:rFonts w:ascii="Times New Roman" w:hAnsi="Times New Roman" w:cs="Times New Roman"/>
          <w:sz w:val="24"/>
          <w:szCs w:val="24"/>
        </w:rPr>
        <w:t>.</w:t>
      </w:r>
      <w:r>
        <w:rPr>
          <w:rFonts w:ascii="Times New Roman" w:hAnsi="Times New Roman" w:cs="Times New Roman"/>
          <w:sz w:val="24"/>
          <w:szCs w:val="24"/>
        </w:rPr>
        <w:t>4</w:t>
      </w:r>
      <w:r w:rsidRPr="003F362C">
        <w:rPr>
          <w:rFonts w:ascii="Times New Roman" w:hAnsi="Times New Roman" w:cs="Times New Roman"/>
          <w:sz w:val="24"/>
          <w:szCs w:val="24"/>
        </w:rPr>
        <w:tab/>
        <w:t>Участие одного водителя на разных автомобилях в разных классах – допускается.</w:t>
      </w:r>
    </w:p>
    <w:p w:rsidR="003F362C" w:rsidRPr="003F362C" w:rsidRDefault="003F362C" w:rsidP="003F362C">
      <w:pPr>
        <w:pStyle w:val="a3"/>
        <w:jc w:val="both"/>
        <w:rPr>
          <w:rFonts w:ascii="Times New Roman" w:hAnsi="Times New Roman" w:cs="Times New Roman"/>
          <w:b/>
          <w:sz w:val="24"/>
          <w:szCs w:val="24"/>
        </w:rPr>
      </w:pPr>
      <w:r w:rsidRPr="003F362C">
        <w:rPr>
          <w:rFonts w:ascii="Times New Roman" w:hAnsi="Times New Roman" w:cs="Times New Roman"/>
          <w:sz w:val="24"/>
          <w:szCs w:val="24"/>
        </w:rPr>
        <w:t xml:space="preserve">Участие одного водителя на разных автомобилях в одном классе – </w:t>
      </w:r>
      <w:r w:rsidRPr="003F362C">
        <w:rPr>
          <w:rFonts w:ascii="Times New Roman" w:hAnsi="Times New Roman" w:cs="Times New Roman"/>
          <w:b/>
          <w:sz w:val="24"/>
          <w:szCs w:val="24"/>
        </w:rPr>
        <w:t>запрещено.</w:t>
      </w:r>
    </w:p>
    <w:p w:rsidR="003F362C" w:rsidRPr="003F362C" w:rsidRDefault="003F362C" w:rsidP="003F362C">
      <w:pPr>
        <w:pStyle w:val="a3"/>
        <w:jc w:val="both"/>
        <w:rPr>
          <w:rFonts w:ascii="Times New Roman" w:hAnsi="Times New Roman" w:cs="Times New Roman"/>
          <w:sz w:val="24"/>
          <w:szCs w:val="24"/>
        </w:rPr>
      </w:pPr>
      <w:r w:rsidRPr="003F362C">
        <w:rPr>
          <w:rFonts w:ascii="Times New Roman" w:hAnsi="Times New Roman" w:cs="Times New Roman"/>
          <w:sz w:val="24"/>
          <w:szCs w:val="24"/>
        </w:rPr>
        <w:t>Участие нескольких водителей на одном автомобиле в разных классах – допускается.</w:t>
      </w:r>
    </w:p>
    <w:p w:rsidR="003F362C" w:rsidRPr="003F362C" w:rsidRDefault="003F362C" w:rsidP="003F362C">
      <w:pPr>
        <w:pStyle w:val="a3"/>
        <w:jc w:val="both"/>
        <w:rPr>
          <w:rFonts w:ascii="Times New Roman" w:hAnsi="Times New Roman" w:cs="Times New Roman"/>
          <w:sz w:val="24"/>
          <w:szCs w:val="24"/>
        </w:rPr>
      </w:pPr>
      <w:r w:rsidRPr="003F362C">
        <w:rPr>
          <w:rFonts w:ascii="Times New Roman" w:hAnsi="Times New Roman" w:cs="Times New Roman"/>
          <w:sz w:val="24"/>
          <w:szCs w:val="24"/>
        </w:rPr>
        <w:t xml:space="preserve">Участие нескольких водителей на одном автомобиле в одном классе: </w:t>
      </w:r>
      <w:r w:rsidRPr="003F362C">
        <w:rPr>
          <w:rFonts w:ascii="Times New Roman" w:hAnsi="Times New Roman" w:cs="Times New Roman"/>
          <w:b/>
          <w:sz w:val="24"/>
          <w:szCs w:val="24"/>
        </w:rPr>
        <w:t>допускается только по усмотрению Руководителя гонки</w:t>
      </w:r>
      <w:r w:rsidRPr="003F362C">
        <w:rPr>
          <w:rFonts w:ascii="Times New Roman" w:hAnsi="Times New Roman" w:cs="Times New Roman"/>
          <w:sz w:val="24"/>
          <w:szCs w:val="24"/>
        </w:rPr>
        <w:t>.</w:t>
      </w:r>
    </w:p>
    <w:p w:rsidR="003F362C" w:rsidRPr="003F362C" w:rsidRDefault="003F362C" w:rsidP="003F362C">
      <w:pPr>
        <w:pStyle w:val="a3"/>
        <w:jc w:val="both"/>
        <w:rPr>
          <w:rFonts w:ascii="Times New Roman" w:hAnsi="Times New Roman" w:cs="Times New Roman"/>
          <w:sz w:val="24"/>
          <w:szCs w:val="24"/>
        </w:rPr>
      </w:pPr>
      <w:r w:rsidRPr="003F362C">
        <w:rPr>
          <w:rFonts w:ascii="Times New Roman" w:hAnsi="Times New Roman" w:cs="Times New Roman"/>
          <w:sz w:val="24"/>
          <w:szCs w:val="24"/>
        </w:rPr>
        <w:t xml:space="preserve">Данный порядок может быть изменён организатором соревнования, если такое указано в Частном Регламенте этапа или информационном бюллетене. </w:t>
      </w:r>
    </w:p>
    <w:p w:rsidR="003F362C" w:rsidRPr="003F362C" w:rsidRDefault="003F362C" w:rsidP="003F362C">
      <w:pPr>
        <w:pStyle w:val="a3"/>
        <w:jc w:val="both"/>
        <w:rPr>
          <w:rFonts w:ascii="Times New Roman" w:hAnsi="Times New Roman" w:cs="Times New Roman"/>
          <w:b/>
          <w:bCs/>
          <w:color w:val="002060"/>
          <w:sz w:val="24"/>
          <w:szCs w:val="24"/>
        </w:rPr>
      </w:pPr>
      <w:r>
        <w:rPr>
          <w:rFonts w:ascii="Times New Roman" w:hAnsi="Times New Roman" w:cs="Times New Roman"/>
          <w:sz w:val="24"/>
          <w:szCs w:val="24"/>
        </w:rPr>
        <w:t>10</w:t>
      </w:r>
      <w:r w:rsidRPr="003F362C">
        <w:rPr>
          <w:rFonts w:ascii="Times New Roman" w:hAnsi="Times New Roman" w:cs="Times New Roman"/>
          <w:sz w:val="24"/>
          <w:szCs w:val="24"/>
        </w:rPr>
        <w:t>.</w:t>
      </w:r>
      <w:r>
        <w:rPr>
          <w:rFonts w:ascii="Times New Roman" w:hAnsi="Times New Roman" w:cs="Times New Roman"/>
          <w:sz w:val="24"/>
          <w:szCs w:val="24"/>
        </w:rPr>
        <w:t>5</w:t>
      </w:r>
      <w:r w:rsidRPr="003F362C">
        <w:rPr>
          <w:rFonts w:ascii="Times New Roman" w:hAnsi="Times New Roman" w:cs="Times New Roman"/>
          <w:sz w:val="24"/>
          <w:szCs w:val="24"/>
        </w:rPr>
        <w:tab/>
        <w:t>Участие одного автомобиля и одного и того же водителя в нескольких классах допускается в случае соответствия автомобиля каждому из заявляемых классов</w:t>
      </w:r>
      <w:r w:rsidR="000406E7">
        <w:rPr>
          <w:rFonts w:ascii="Times New Roman" w:hAnsi="Times New Roman" w:cs="Times New Roman"/>
          <w:b/>
          <w:bCs/>
          <w:color w:val="000000"/>
          <w:sz w:val="24"/>
          <w:szCs w:val="24"/>
        </w:rPr>
        <w:t>.</w:t>
      </w:r>
    </w:p>
    <w:p w:rsidR="003F362C" w:rsidRPr="003F362C" w:rsidRDefault="003F362C" w:rsidP="003F362C">
      <w:pPr>
        <w:pStyle w:val="a3"/>
        <w:jc w:val="both"/>
        <w:rPr>
          <w:rFonts w:ascii="Times New Roman" w:hAnsi="Times New Roman" w:cs="Times New Roman"/>
          <w:sz w:val="24"/>
          <w:szCs w:val="24"/>
        </w:rPr>
      </w:pPr>
    </w:p>
    <w:p w:rsidR="003F362C" w:rsidRPr="003F362C" w:rsidRDefault="003F362C" w:rsidP="003F362C">
      <w:pPr>
        <w:pStyle w:val="a3"/>
        <w:jc w:val="both"/>
        <w:rPr>
          <w:rFonts w:ascii="Times New Roman" w:hAnsi="Times New Roman" w:cs="Times New Roman"/>
          <w:sz w:val="24"/>
          <w:szCs w:val="24"/>
        </w:rPr>
      </w:pPr>
      <w:r>
        <w:rPr>
          <w:rFonts w:ascii="Times New Roman" w:hAnsi="Times New Roman" w:cs="Times New Roman"/>
          <w:sz w:val="24"/>
          <w:szCs w:val="24"/>
        </w:rPr>
        <w:t>10</w:t>
      </w:r>
      <w:r w:rsidRPr="003F362C">
        <w:rPr>
          <w:rFonts w:ascii="Times New Roman" w:hAnsi="Times New Roman" w:cs="Times New Roman"/>
          <w:sz w:val="24"/>
          <w:szCs w:val="24"/>
        </w:rPr>
        <w:t>.</w:t>
      </w:r>
      <w:r>
        <w:rPr>
          <w:rFonts w:ascii="Times New Roman" w:hAnsi="Times New Roman" w:cs="Times New Roman"/>
          <w:sz w:val="24"/>
          <w:szCs w:val="24"/>
        </w:rPr>
        <w:t>6</w:t>
      </w:r>
      <w:r w:rsidRPr="003F362C">
        <w:rPr>
          <w:rFonts w:ascii="Times New Roman" w:hAnsi="Times New Roman" w:cs="Times New Roman"/>
          <w:sz w:val="24"/>
          <w:szCs w:val="24"/>
        </w:rPr>
        <w:tab/>
        <w:t>Участник соревнования несёт ответственность за соответствие своег</w:t>
      </w:r>
      <w:r>
        <w:rPr>
          <w:rFonts w:ascii="Times New Roman" w:hAnsi="Times New Roman" w:cs="Times New Roman"/>
          <w:sz w:val="24"/>
          <w:szCs w:val="24"/>
        </w:rPr>
        <w:t>о автомобиля заявленному классу/</w:t>
      </w:r>
      <w:r w:rsidRPr="003F362C">
        <w:rPr>
          <w:rFonts w:ascii="Times New Roman" w:hAnsi="Times New Roman" w:cs="Times New Roman"/>
          <w:sz w:val="24"/>
          <w:szCs w:val="24"/>
        </w:rPr>
        <w:t>классам, и любые обманные действия могут характеризоваться как неспортивное поведение, и рассматриваются Официальными лицами соревнования, которая вправе применить любое возможное наказание вплоть до исключения Участника из соревнований (в соответствии с п.</w:t>
      </w:r>
      <w:r w:rsidR="00351284">
        <w:rPr>
          <w:rFonts w:ascii="Times New Roman" w:hAnsi="Times New Roman" w:cs="Times New Roman"/>
          <w:sz w:val="24"/>
          <w:szCs w:val="24"/>
        </w:rPr>
        <w:t>9.3.5</w:t>
      </w:r>
      <w:r w:rsidRPr="003F362C">
        <w:rPr>
          <w:rFonts w:ascii="Times New Roman" w:hAnsi="Times New Roman" w:cs="Times New Roman"/>
          <w:sz w:val="24"/>
          <w:szCs w:val="24"/>
        </w:rPr>
        <w:t xml:space="preserve"> – </w:t>
      </w:r>
      <w:r w:rsidR="00351284">
        <w:rPr>
          <w:rFonts w:ascii="Times New Roman" w:hAnsi="Times New Roman" w:cs="Times New Roman"/>
          <w:sz w:val="24"/>
          <w:szCs w:val="24"/>
        </w:rPr>
        <w:t>9.3</w:t>
      </w:r>
      <w:r w:rsidRPr="003F362C">
        <w:rPr>
          <w:rFonts w:ascii="Times New Roman" w:hAnsi="Times New Roman" w:cs="Times New Roman"/>
          <w:sz w:val="24"/>
          <w:szCs w:val="24"/>
        </w:rPr>
        <w:t xml:space="preserve">.6. настоящего </w:t>
      </w:r>
      <w:r w:rsidR="00CD4B43">
        <w:rPr>
          <w:rFonts w:ascii="Times New Roman" w:hAnsi="Times New Roman" w:cs="Times New Roman"/>
          <w:sz w:val="24"/>
          <w:szCs w:val="24"/>
        </w:rPr>
        <w:t>Положения</w:t>
      </w:r>
      <w:r w:rsidRPr="003F362C">
        <w:rPr>
          <w:rFonts w:ascii="Times New Roman" w:hAnsi="Times New Roman" w:cs="Times New Roman"/>
          <w:sz w:val="24"/>
          <w:szCs w:val="24"/>
        </w:rPr>
        <w:t xml:space="preserve">). При повторном совершении указанных выше действий Организаторы </w:t>
      </w:r>
      <w:r w:rsidR="00CD4B43">
        <w:rPr>
          <w:rFonts w:ascii="Times New Roman" w:hAnsi="Times New Roman" w:cs="Times New Roman"/>
          <w:sz w:val="24"/>
          <w:szCs w:val="24"/>
        </w:rPr>
        <w:t>Первенства</w:t>
      </w:r>
      <w:r w:rsidRPr="003F362C">
        <w:rPr>
          <w:rFonts w:ascii="Times New Roman" w:hAnsi="Times New Roman" w:cs="Times New Roman"/>
          <w:sz w:val="24"/>
          <w:szCs w:val="24"/>
        </w:rPr>
        <w:t xml:space="preserve"> вправе аннулировать все набранные в </w:t>
      </w:r>
      <w:r w:rsidR="00CD4B43">
        <w:rPr>
          <w:rFonts w:ascii="Times New Roman" w:hAnsi="Times New Roman" w:cs="Times New Roman"/>
          <w:sz w:val="24"/>
          <w:szCs w:val="24"/>
        </w:rPr>
        <w:t>Первенстве</w:t>
      </w:r>
      <w:r w:rsidRPr="003F362C">
        <w:rPr>
          <w:rFonts w:ascii="Times New Roman" w:hAnsi="Times New Roman" w:cs="Times New Roman"/>
          <w:sz w:val="24"/>
          <w:szCs w:val="24"/>
        </w:rPr>
        <w:t xml:space="preserve"> очки у данного участника и дисквалифицировать из </w:t>
      </w:r>
      <w:r w:rsidR="00CD4B43">
        <w:rPr>
          <w:rFonts w:ascii="Times New Roman" w:hAnsi="Times New Roman" w:cs="Times New Roman"/>
          <w:sz w:val="24"/>
          <w:szCs w:val="24"/>
        </w:rPr>
        <w:t>Первенства</w:t>
      </w:r>
      <w:r w:rsidRPr="003F362C">
        <w:rPr>
          <w:rFonts w:ascii="Times New Roman" w:hAnsi="Times New Roman" w:cs="Times New Roman"/>
          <w:sz w:val="24"/>
          <w:szCs w:val="24"/>
        </w:rPr>
        <w:t xml:space="preserve"> в целом.</w:t>
      </w:r>
    </w:p>
    <w:p w:rsidR="003F362C" w:rsidRPr="003F362C" w:rsidRDefault="001E75FB" w:rsidP="003F362C">
      <w:pPr>
        <w:pStyle w:val="a3"/>
        <w:jc w:val="both"/>
        <w:rPr>
          <w:rFonts w:ascii="Times New Roman" w:hAnsi="Times New Roman" w:cs="Times New Roman"/>
          <w:sz w:val="24"/>
          <w:szCs w:val="24"/>
        </w:rPr>
      </w:pPr>
      <w:r>
        <w:rPr>
          <w:rFonts w:ascii="Times New Roman" w:hAnsi="Times New Roman" w:cs="Times New Roman"/>
          <w:sz w:val="24"/>
          <w:szCs w:val="24"/>
        </w:rPr>
        <w:t>10.7</w:t>
      </w:r>
      <w:proofErr w:type="gramStart"/>
      <w:r w:rsidR="003F362C" w:rsidRPr="003F362C">
        <w:rPr>
          <w:rFonts w:ascii="Times New Roman" w:hAnsi="Times New Roman" w:cs="Times New Roman"/>
          <w:sz w:val="24"/>
          <w:szCs w:val="24"/>
        </w:rPr>
        <w:tab/>
        <w:t>П</w:t>
      </w:r>
      <w:proofErr w:type="gramEnd"/>
      <w:r w:rsidR="003F362C" w:rsidRPr="003F362C">
        <w:rPr>
          <w:rFonts w:ascii="Times New Roman" w:hAnsi="Times New Roman" w:cs="Times New Roman"/>
          <w:sz w:val="24"/>
          <w:szCs w:val="24"/>
        </w:rPr>
        <w:t xml:space="preserve">ри возникновении спорного вопроса об определении автомобиля Участника в тот или иной класс, при котором Технический комиссар и/или </w:t>
      </w:r>
      <w:r w:rsidR="00CD4B43">
        <w:rPr>
          <w:rFonts w:ascii="Times New Roman" w:hAnsi="Times New Roman" w:cs="Times New Roman"/>
          <w:sz w:val="24"/>
          <w:szCs w:val="24"/>
        </w:rPr>
        <w:t>Главный судья</w:t>
      </w:r>
      <w:r w:rsidR="003F362C" w:rsidRPr="003F362C">
        <w:rPr>
          <w:rFonts w:ascii="Times New Roman" w:hAnsi="Times New Roman" w:cs="Times New Roman"/>
          <w:sz w:val="24"/>
          <w:szCs w:val="24"/>
        </w:rPr>
        <w:t xml:space="preserve"> считает возможным участие этого автомобиля в запрашиваемом Участником классе (не смотря на несущественное несоответствие с требованиями </w:t>
      </w:r>
      <w:r w:rsidR="00CD4B43">
        <w:rPr>
          <w:rFonts w:ascii="Times New Roman" w:hAnsi="Times New Roman" w:cs="Times New Roman"/>
          <w:sz w:val="24"/>
          <w:szCs w:val="24"/>
        </w:rPr>
        <w:t>Положения</w:t>
      </w:r>
      <w:r w:rsidR="003F362C" w:rsidRPr="003F362C">
        <w:rPr>
          <w:rFonts w:ascii="Times New Roman" w:hAnsi="Times New Roman" w:cs="Times New Roman"/>
          <w:sz w:val="24"/>
          <w:szCs w:val="24"/>
        </w:rPr>
        <w:t xml:space="preserve">), Технический комиссар и/или </w:t>
      </w:r>
      <w:r w:rsidR="00CD4B43">
        <w:rPr>
          <w:rFonts w:ascii="Times New Roman" w:hAnsi="Times New Roman" w:cs="Times New Roman"/>
          <w:sz w:val="24"/>
          <w:szCs w:val="24"/>
        </w:rPr>
        <w:t>Главный судья</w:t>
      </w:r>
      <w:r w:rsidR="003F362C" w:rsidRPr="003F362C">
        <w:rPr>
          <w:rFonts w:ascii="Times New Roman" w:hAnsi="Times New Roman" w:cs="Times New Roman"/>
          <w:sz w:val="24"/>
          <w:szCs w:val="24"/>
        </w:rPr>
        <w:t xml:space="preserve"> могут предложить Участнику собрать подписи всех других Участников запрашиваемого класса, подтверждающие их согласие на допуск спорного автомобиля в этот класс. </w:t>
      </w:r>
    </w:p>
    <w:p w:rsidR="003F362C" w:rsidRPr="003F362C" w:rsidRDefault="003F362C" w:rsidP="003F362C">
      <w:pPr>
        <w:pStyle w:val="a3"/>
        <w:jc w:val="both"/>
        <w:rPr>
          <w:rFonts w:ascii="Times New Roman" w:hAnsi="Times New Roman" w:cs="Times New Roman"/>
          <w:sz w:val="24"/>
          <w:szCs w:val="24"/>
        </w:rPr>
      </w:pPr>
      <w:r w:rsidRPr="003F362C">
        <w:rPr>
          <w:rFonts w:ascii="Times New Roman" w:hAnsi="Times New Roman" w:cs="Times New Roman"/>
          <w:sz w:val="24"/>
          <w:szCs w:val="24"/>
        </w:rPr>
        <w:t xml:space="preserve">Данная инициатива может исходить только от Технического комиссара и/или </w:t>
      </w:r>
      <w:r w:rsidR="00CD4B43">
        <w:rPr>
          <w:rFonts w:ascii="Times New Roman" w:hAnsi="Times New Roman" w:cs="Times New Roman"/>
          <w:sz w:val="24"/>
          <w:szCs w:val="24"/>
        </w:rPr>
        <w:t>Главного судьи</w:t>
      </w:r>
      <w:r w:rsidRPr="003F362C">
        <w:rPr>
          <w:rFonts w:ascii="Times New Roman" w:hAnsi="Times New Roman" w:cs="Times New Roman"/>
          <w:sz w:val="24"/>
          <w:szCs w:val="24"/>
        </w:rPr>
        <w:t xml:space="preserve">. Участник не вправе просить или требовать этой процедуры от Официальных лиц. Такой Участник должен дождаться срока окончания приёма заявок, самостоятельно найти и пригласить каждого Участника запрашиваемого класса к своему автомобилю, и, в присутствии Технического комиссара, дать возможность другим Участникам произвести осмотр своего автомобиля и собрать подписи. Спорный автомобиль допускается для участия в запрашиваемом классе, в случае сбора 100% подписей других Участников класса, где они указали свои данные (ФИО и стартовый №). В случае допуска спорного автомобиля в запрашиваемый класс, протесты на несоответствие этого автомобиля данному классу не принимаются от Участников того же класса (которые ранее подтвердили подписями своё согласие на допуск). </w:t>
      </w:r>
    </w:p>
    <w:p w:rsidR="003F362C" w:rsidRPr="003F362C" w:rsidRDefault="001E75FB" w:rsidP="003F362C">
      <w:pPr>
        <w:pStyle w:val="a3"/>
        <w:jc w:val="both"/>
        <w:rPr>
          <w:rFonts w:ascii="Times New Roman" w:hAnsi="Times New Roman" w:cs="Times New Roman"/>
          <w:sz w:val="24"/>
          <w:szCs w:val="24"/>
        </w:rPr>
      </w:pPr>
      <w:r>
        <w:rPr>
          <w:rFonts w:ascii="Times New Roman" w:hAnsi="Times New Roman" w:cs="Times New Roman"/>
          <w:sz w:val="24"/>
          <w:szCs w:val="24"/>
        </w:rPr>
        <w:t>10.8</w:t>
      </w:r>
      <w:r w:rsidR="003F362C" w:rsidRPr="003F362C">
        <w:rPr>
          <w:rFonts w:ascii="Times New Roman" w:hAnsi="Times New Roman" w:cs="Times New Roman"/>
          <w:sz w:val="24"/>
          <w:szCs w:val="24"/>
        </w:rPr>
        <w:tab/>
        <w:t xml:space="preserve">Автомобили Участников не должны иметь течей системы смазки, системы охлаждения,  тормозной и топливной систем, шины автомобилей не должны иметь порезов и повреждённого корда. Ремни безопасности должны быть в исправном и рабочем состоянии. </w:t>
      </w:r>
    </w:p>
    <w:p w:rsidR="003F362C" w:rsidRPr="003F362C" w:rsidRDefault="001E75FB" w:rsidP="003F362C">
      <w:pPr>
        <w:pStyle w:val="a3"/>
        <w:jc w:val="both"/>
        <w:rPr>
          <w:rFonts w:ascii="Times New Roman" w:hAnsi="Times New Roman" w:cs="Times New Roman"/>
          <w:b/>
          <w:sz w:val="24"/>
          <w:szCs w:val="24"/>
        </w:rPr>
      </w:pPr>
      <w:r>
        <w:rPr>
          <w:rFonts w:ascii="Times New Roman" w:hAnsi="Times New Roman" w:cs="Times New Roman"/>
          <w:sz w:val="24"/>
          <w:szCs w:val="24"/>
        </w:rPr>
        <w:t>10</w:t>
      </w:r>
      <w:r w:rsidR="003F362C" w:rsidRPr="003F362C">
        <w:rPr>
          <w:rFonts w:ascii="Times New Roman" w:hAnsi="Times New Roman" w:cs="Times New Roman"/>
          <w:sz w:val="24"/>
          <w:szCs w:val="24"/>
        </w:rPr>
        <w:t>.</w:t>
      </w:r>
      <w:r>
        <w:rPr>
          <w:rFonts w:ascii="Times New Roman" w:hAnsi="Times New Roman" w:cs="Times New Roman"/>
          <w:sz w:val="24"/>
          <w:szCs w:val="24"/>
        </w:rPr>
        <w:t>9</w:t>
      </w:r>
      <w:proofErr w:type="gramStart"/>
      <w:r w:rsidR="003F362C" w:rsidRPr="003F362C">
        <w:rPr>
          <w:rFonts w:ascii="Times New Roman" w:hAnsi="Times New Roman" w:cs="Times New Roman"/>
          <w:sz w:val="24"/>
          <w:szCs w:val="24"/>
        </w:rPr>
        <w:tab/>
        <w:t>В</w:t>
      </w:r>
      <w:proofErr w:type="gramEnd"/>
      <w:r w:rsidR="003F362C" w:rsidRPr="003F362C">
        <w:rPr>
          <w:rFonts w:ascii="Times New Roman" w:hAnsi="Times New Roman" w:cs="Times New Roman"/>
          <w:sz w:val="24"/>
          <w:szCs w:val="24"/>
        </w:rPr>
        <w:t xml:space="preserve">о всех классах во время заездов </w:t>
      </w:r>
      <w:r w:rsidR="003F362C" w:rsidRPr="003F362C">
        <w:rPr>
          <w:rFonts w:ascii="Times New Roman" w:hAnsi="Times New Roman" w:cs="Times New Roman"/>
          <w:b/>
          <w:sz w:val="24"/>
          <w:szCs w:val="24"/>
        </w:rPr>
        <w:t>обязательно:</w:t>
      </w:r>
    </w:p>
    <w:p w:rsidR="003F362C" w:rsidRPr="003F362C" w:rsidRDefault="001E75FB" w:rsidP="003F362C">
      <w:pPr>
        <w:pStyle w:val="a3"/>
        <w:jc w:val="both"/>
        <w:rPr>
          <w:rFonts w:ascii="Times New Roman" w:hAnsi="Times New Roman" w:cs="Times New Roman"/>
          <w:sz w:val="24"/>
          <w:szCs w:val="24"/>
        </w:rPr>
      </w:pPr>
      <w:r>
        <w:rPr>
          <w:rFonts w:ascii="Times New Roman" w:hAnsi="Times New Roman" w:cs="Times New Roman"/>
          <w:sz w:val="24"/>
          <w:szCs w:val="24"/>
        </w:rPr>
        <w:t>- п</w:t>
      </w:r>
      <w:r w:rsidR="003F362C" w:rsidRPr="003F362C">
        <w:rPr>
          <w:rFonts w:ascii="Times New Roman" w:hAnsi="Times New Roman" w:cs="Times New Roman"/>
          <w:sz w:val="24"/>
          <w:szCs w:val="24"/>
        </w:rPr>
        <w:t>рименение ремней безопасности;</w:t>
      </w:r>
    </w:p>
    <w:p w:rsidR="003F362C" w:rsidRPr="003F362C" w:rsidRDefault="001E75FB" w:rsidP="003F362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F362C" w:rsidRPr="003F362C">
        <w:rPr>
          <w:rFonts w:ascii="Times New Roman" w:hAnsi="Times New Roman" w:cs="Times New Roman"/>
          <w:sz w:val="24"/>
          <w:szCs w:val="24"/>
        </w:rPr>
        <w:t>включение ближнего света фар;</w:t>
      </w:r>
    </w:p>
    <w:p w:rsidR="003F362C" w:rsidRPr="003F362C" w:rsidRDefault="001E75FB" w:rsidP="003F362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F362C" w:rsidRPr="003F362C">
        <w:rPr>
          <w:rFonts w:ascii="Times New Roman" w:hAnsi="Times New Roman" w:cs="Times New Roman"/>
          <w:sz w:val="24"/>
          <w:szCs w:val="24"/>
        </w:rPr>
        <w:t>наличие огнетушителя, соответствующего ПДД РФ (в случае нахождения огнетушителя в салоне автомобиля он должен быть жестко закреплен).</w:t>
      </w:r>
    </w:p>
    <w:p w:rsidR="003F362C" w:rsidRPr="003F362C" w:rsidRDefault="001E75FB" w:rsidP="003F362C">
      <w:pPr>
        <w:pStyle w:val="a3"/>
        <w:jc w:val="both"/>
        <w:rPr>
          <w:rFonts w:ascii="Times New Roman" w:hAnsi="Times New Roman" w:cs="Times New Roman"/>
          <w:sz w:val="24"/>
          <w:szCs w:val="24"/>
        </w:rPr>
      </w:pPr>
      <w:r>
        <w:rPr>
          <w:rFonts w:ascii="Times New Roman" w:hAnsi="Times New Roman" w:cs="Times New Roman"/>
          <w:sz w:val="24"/>
          <w:szCs w:val="24"/>
        </w:rPr>
        <w:t>10.10</w:t>
      </w:r>
      <w:proofErr w:type="gramStart"/>
      <w:r w:rsidR="003F362C" w:rsidRPr="003F362C">
        <w:rPr>
          <w:rFonts w:ascii="Times New Roman" w:hAnsi="Times New Roman" w:cs="Times New Roman"/>
          <w:sz w:val="24"/>
          <w:szCs w:val="24"/>
        </w:rPr>
        <w:t xml:space="preserve"> </w:t>
      </w:r>
      <w:r w:rsidR="003F362C" w:rsidRPr="003F362C">
        <w:rPr>
          <w:rFonts w:ascii="Times New Roman" w:hAnsi="Times New Roman" w:cs="Times New Roman"/>
          <w:sz w:val="24"/>
          <w:szCs w:val="24"/>
        </w:rPr>
        <w:tab/>
        <w:t>В</w:t>
      </w:r>
      <w:proofErr w:type="gramEnd"/>
      <w:r w:rsidR="003F362C" w:rsidRPr="003F362C">
        <w:rPr>
          <w:rFonts w:ascii="Times New Roman" w:hAnsi="Times New Roman" w:cs="Times New Roman"/>
          <w:sz w:val="24"/>
          <w:szCs w:val="24"/>
        </w:rPr>
        <w:t xml:space="preserve">о всех классах во время заездов в салоне автомобиля </w:t>
      </w:r>
      <w:r w:rsidR="003F362C" w:rsidRPr="003F362C">
        <w:rPr>
          <w:rFonts w:ascii="Times New Roman" w:hAnsi="Times New Roman" w:cs="Times New Roman"/>
          <w:b/>
          <w:sz w:val="24"/>
          <w:szCs w:val="24"/>
        </w:rPr>
        <w:t>НЕ ДОПУСКАЕТСЯ</w:t>
      </w:r>
      <w:r w:rsidR="003F362C" w:rsidRPr="003F362C">
        <w:rPr>
          <w:rFonts w:ascii="Times New Roman" w:hAnsi="Times New Roman" w:cs="Times New Roman"/>
          <w:sz w:val="24"/>
          <w:szCs w:val="24"/>
        </w:rPr>
        <w:t xml:space="preserve"> наличие незакрепленных, твердых предметов, способных нанести травмы лицам, находящимся в автомобиле. </w:t>
      </w:r>
    </w:p>
    <w:p w:rsidR="003F362C" w:rsidRPr="003F362C" w:rsidRDefault="001E75FB" w:rsidP="003F362C">
      <w:pPr>
        <w:pStyle w:val="a3"/>
        <w:jc w:val="both"/>
        <w:rPr>
          <w:rFonts w:ascii="Times New Roman" w:hAnsi="Times New Roman" w:cs="Times New Roman"/>
          <w:sz w:val="24"/>
          <w:szCs w:val="24"/>
        </w:rPr>
      </w:pPr>
      <w:r>
        <w:rPr>
          <w:rFonts w:ascii="Times New Roman" w:hAnsi="Times New Roman" w:cs="Times New Roman"/>
          <w:sz w:val="24"/>
          <w:szCs w:val="24"/>
        </w:rPr>
        <w:lastRenderedPageBreak/>
        <w:t>10</w:t>
      </w:r>
      <w:r w:rsidR="003F362C" w:rsidRPr="003F362C">
        <w:rPr>
          <w:rFonts w:ascii="Times New Roman" w:hAnsi="Times New Roman" w:cs="Times New Roman"/>
          <w:sz w:val="24"/>
          <w:szCs w:val="24"/>
        </w:rPr>
        <w:t>.</w:t>
      </w:r>
      <w:r>
        <w:rPr>
          <w:rFonts w:ascii="Times New Roman" w:hAnsi="Times New Roman" w:cs="Times New Roman"/>
          <w:sz w:val="24"/>
          <w:szCs w:val="24"/>
        </w:rPr>
        <w:t>11</w:t>
      </w:r>
      <w:r w:rsidR="003F362C" w:rsidRPr="003F362C">
        <w:rPr>
          <w:rFonts w:ascii="Times New Roman" w:hAnsi="Times New Roman" w:cs="Times New Roman"/>
          <w:sz w:val="24"/>
          <w:szCs w:val="24"/>
        </w:rPr>
        <w:tab/>
        <w:t>Официальные лица имеют право не допустить автомобиль Участника к участию в соревновании, если он не соответствует ни одному из классов соревнования или не соответствует требованиям безопасности соревнования.</w:t>
      </w:r>
    </w:p>
    <w:p w:rsidR="003F362C" w:rsidRPr="00335758" w:rsidRDefault="003F362C" w:rsidP="006079BD">
      <w:pPr>
        <w:pStyle w:val="a3"/>
        <w:ind w:firstLine="567"/>
        <w:jc w:val="both"/>
        <w:rPr>
          <w:rFonts w:ascii="Times New Roman" w:hAnsi="Times New Roman" w:cs="Times New Roman"/>
          <w:sz w:val="24"/>
          <w:szCs w:val="24"/>
        </w:rPr>
      </w:pPr>
    </w:p>
    <w:p w:rsidR="00601B52" w:rsidRPr="00335758" w:rsidRDefault="00740603" w:rsidP="006079BD">
      <w:pPr>
        <w:pStyle w:val="a3"/>
        <w:numPr>
          <w:ilvl w:val="0"/>
          <w:numId w:val="2"/>
        </w:numPr>
        <w:ind w:left="0" w:firstLine="567"/>
        <w:jc w:val="both"/>
        <w:rPr>
          <w:rFonts w:ascii="Times New Roman" w:hAnsi="Times New Roman" w:cs="Times New Roman"/>
          <w:b/>
          <w:sz w:val="24"/>
          <w:szCs w:val="24"/>
        </w:rPr>
      </w:pPr>
      <w:r w:rsidRPr="00335758">
        <w:rPr>
          <w:rFonts w:ascii="Times New Roman" w:hAnsi="Times New Roman" w:cs="Times New Roman"/>
          <w:b/>
          <w:sz w:val="24"/>
          <w:szCs w:val="24"/>
        </w:rPr>
        <w:t>Участие</w:t>
      </w:r>
    </w:p>
    <w:p w:rsidR="006079BD" w:rsidRPr="00335758" w:rsidRDefault="008B4A14" w:rsidP="00601B52">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11.1 </w:t>
      </w:r>
      <w:r w:rsidR="008E51F4" w:rsidRPr="00335758">
        <w:rPr>
          <w:rFonts w:ascii="Times New Roman" w:hAnsi="Times New Roman" w:cs="Times New Roman"/>
          <w:sz w:val="24"/>
          <w:szCs w:val="24"/>
        </w:rPr>
        <w:t>Участником соревнования может стать любой гражданин, имеющий в законном распоряжении автомобиль и удостоверение на право управления автомобилем установленного образца (если у участника нет водительского удостоверения, решение о его участии выносится на судейскую коллегию.</w:t>
      </w:r>
      <w:proofErr w:type="gramEnd"/>
      <w:r w:rsidR="008E51F4" w:rsidRPr="00335758">
        <w:rPr>
          <w:rFonts w:ascii="Times New Roman" w:hAnsi="Times New Roman" w:cs="Times New Roman"/>
          <w:sz w:val="24"/>
          <w:szCs w:val="24"/>
        </w:rPr>
        <w:t xml:space="preserve"> В случае, когда участнику еще не исполнилось 18-ти лет, решение о его участии выносится после того, как его родители (опекуны) подадут письменное заявление</w:t>
      </w:r>
      <w:r w:rsidR="006079BD" w:rsidRPr="00335758">
        <w:rPr>
          <w:rFonts w:ascii="Times New Roman" w:hAnsi="Times New Roman" w:cs="Times New Roman"/>
          <w:sz w:val="24"/>
          <w:szCs w:val="24"/>
        </w:rPr>
        <w:t xml:space="preserve"> на имя главного судьи (подается в свободной форме) и нотариально заверенное разрешение на участие</w:t>
      </w:r>
      <w:r w:rsidR="008E51F4" w:rsidRPr="00335758">
        <w:rPr>
          <w:rFonts w:ascii="Times New Roman" w:hAnsi="Times New Roman" w:cs="Times New Roman"/>
          <w:sz w:val="24"/>
          <w:szCs w:val="24"/>
        </w:rPr>
        <w:t xml:space="preserve">. </w:t>
      </w:r>
    </w:p>
    <w:p w:rsidR="005261AA" w:rsidRDefault="005261AA" w:rsidP="00601B52">
      <w:pPr>
        <w:pStyle w:val="a3"/>
        <w:ind w:firstLine="567"/>
        <w:jc w:val="both"/>
        <w:rPr>
          <w:rFonts w:ascii="Times New Roman" w:hAnsi="Times New Roman" w:cs="Times New Roman"/>
          <w:sz w:val="24"/>
          <w:szCs w:val="24"/>
        </w:rPr>
      </w:pPr>
    </w:p>
    <w:p w:rsidR="008B4A14" w:rsidRPr="005261AA" w:rsidRDefault="008B4A14" w:rsidP="005261AA">
      <w:pPr>
        <w:pStyle w:val="a3"/>
        <w:ind w:firstLine="567"/>
        <w:jc w:val="both"/>
        <w:rPr>
          <w:rFonts w:ascii="Times New Roman" w:hAnsi="Times New Roman" w:cs="Times New Roman"/>
          <w:sz w:val="24"/>
          <w:szCs w:val="24"/>
        </w:rPr>
      </w:pPr>
      <w:r w:rsidRPr="005261AA">
        <w:rPr>
          <w:rFonts w:ascii="Times New Roman" w:hAnsi="Times New Roman" w:cs="Times New Roman"/>
          <w:sz w:val="24"/>
          <w:szCs w:val="24"/>
        </w:rPr>
        <w:t xml:space="preserve">11.2 </w:t>
      </w:r>
      <w:r w:rsidR="005261AA" w:rsidRPr="005261AA">
        <w:rPr>
          <w:rFonts w:ascii="Times New Roman" w:hAnsi="Times New Roman" w:cs="Times New Roman"/>
          <w:sz w:val="24"/>
          <w:szCs w:val="24"/>
        </w:rPr>
        <w:t>Заявки на участие</w:t>
      </w:r>
    </w:p>
    <w:p w:rsidR="008B4A14" w:rsidRPr="005261AA" w:rsidRDefault="005261AA" w:rsidP="005261AA">
      <w:pPr>
        <w:pStyle w:val="a3"/>
        <w:ind w:firstLine="567"/>
        <w:jc w:val="both"/>
        <w:rPr>
          <w:rFonts w:ascii="Times New Roman" w:hAnsi="Times New Roman" w:cs="Times New Roman"/>
          <w:sz w:val="24"/>
          <w:szCs w:val="24"/>
        </w:rPr>
      </w:pPr>
      <w:r>
        <w:rPr>
          <w:rFonts w:ascii="Times New Roman" w:hAnsi="Times New Roman" w:cs="Times New Roman"/>
          <w:sz w:val="24"/>
          <w:szCs w:val="24"/>
        </w:rPr>
        <w:t>11.2</w:t>
      </w:r>
      <w:r w:rsidR="008B4A14" w:rsidRPr="005261AA">
        <w:rPr>
          <w:rFonts w:ascii="Times New Roman" w:hAnsi="Times New Roman" w:cs="Times New Roman"/>
          <w:sz w:val="24"/>
          <w:szCs w:val="24"/>
        </w:rPr>
        <w:t>.1.</w:t>
      </w:r>
      <w:r w:rsidR="008B4A14" w:rsidRPr="005261AA">
        <w:rPr>
          <w:rFonts w:ascii="Times New Roman" w:hAnsi="Times New Roman" w:cs="Times New Roman"/>
          <w:sz w:val="24"/>
          <w:szCs w:val="24"/>
        </w:rPr>
        <w:tab/>
        <w:t>Организатор каждого соревнования публикует в дополнительном Приложении к настоящему Регламенту время и место принятия заявок на участие в соревновании. Любое лицо, желающее принять участие в соревновании, должно до окончания времени принятия заявки заполнить заявочную форму, предоставляемую Организатором.</w:t>
      </w:r>
    </w:p>
    <w:p w:rsidR="008B4A14" w:rsidRPr="005261AA" w:rsidRDefault="005261AA" w:rsidP="005261AA">
      <w:pPr>
        <w:pStyle w:val="a3"/>
        <w:ind w:firstLine="567"/>
        <w:jc w:val="both"/>
        <w:rPr>
          <w:rFonts w:ascii="Times New Roman" w:hAnsi="Times New Roman" w:cs="Times New Roman"/>
          <w:sz w:val="24"/>
          <w:szCs w:val="24"/>
        </w:rPr>
      </w:pPr>
      <w:r>
        <w:rPr>
          <w:rFonts w:ascii="Times New Roman" w:hAnsi="Times New Roman" w:cs="Times New Roman"/>
          <w:sz w:val="24"/>
          <w:szCs w:val="24"/>
        </w:rPr>
        <w:t>11</w:t>
      </w:r>
      <w:r w:rsidR="008B4A14" w:rsidRPr="005261AA">
        <w:rPr>
          <w:rFonts w:ascii="Times New Roman" w:hAnsi="Times New Roman" w:cs="Times New Roman"/>
          <w:sz w:val="24"/>
          <w:szCs w:val="24"/>
        </w:rPr>
        <w:t>.2.</w:t>
      </w:r>
      <w:r>
        <w:rPr>
          <w:rFonts w:ascii="Times New Roman" w:hAnsi="Times New Roman" w:cs="Times New Roman"/>
          <w:sz w:val="24"/>
          <w:szCs w:val="24"/>
        </w:rPr>
        <w:t>2</w:t>
      </w:r>
      <w:r w:rsidR="008B4A14" w:rsidRPr="005261AA">
        <w:rPr>
          <w:rFonts w:ascii="Times New Roman" w:hAnsi="Times New Roman" w:cs="Times New Roman"/>
          <w:sz w:val="24"/>
          <w:szCs w:val="24"/>
        </w:rPr>
        <w:tab/>
        <w:t xml:space="preserve">Заявка является договором между Участником и Организатором и должна быть подписана обеими сторонами. Заявка обязывает Участника принять участие в соревновании, а Организатора – выполнить по отношению к участнику все положения нормативных документов Первенства, указанных в п.6. настоящего Положения. </w:t>
      </w:r>
    </w:p>
    <w:p w:rsidR="008B4A14" w:rsidRPr="005261AA" w:rsidRDefault="005261AA" w:rsidP="005261AA">
      <w:pPr>
        <w:pStyle w:val="a3"/>
        <w:ind w:firstLine="567"/>
        <w:jc w:val="both"/>
        <w:rPr>
          <w:rFonts w:ascii="Times New Roman" w:hAnsi="Times New Roman" w:cs="Times New Roman"/>
          <w:sz w:val="24"/>
          <w:szCs w:val="24"/>
        </w:rPr>
      </w:pPr>
      <w:r>
        <w:rPr>
          <w:rFonts w:ascii="Times New Roman" w:hAnsi="Times New Roman" w:cs="Times New Roman"/>
          <w:sz w:val="24"/>
          <w:szCs w:val="24"/>
        </w:rPr>
        <w:t>11.2</w:t>
      </w:r>
      <w:r w:rsidR="008B4A14" w:rsidRPr="005261AA">
        <w:rPr>
          <w:rFonts w:ascii="Times New Roman" w:hAnsi="Times New Roman" w:cs="Times New Roman"/>
          <w:sz w:val="24"/>
          <w:szCs w:val="24"/>
        </w:rPr>
        <w:t>.3.</w:t>
      </w:r>
      <w:r w:rsidR="008B4A14" w:rsidRPr="005261AA">
        <w:rPr>
          <w:rFonts w:ascii="Times New Roman" w:hAnsi="Times New Roman" w:cs="Times New Roman"/>
          <w:sz w:val="24"/>
          <w:szCs w:val="24"/>
        </w:rPr>
        <w:tab/>
        <w:t xml:space="preserve">Фактом подписания заявочной формы Участник признаёт положения нормативных документов Первенства, указанных в п.6. настоящего Положения, и обязуется соблюдать их. Доверяет Официальным лицам соревнования и принимает условия проведения соревнования. </w:t>
      </w:r>
    </w:p>
    <w:p w:rsidR="008B4A14" w:rsidRPr="005261AA" w:rsidRDefault="005261AA" w:rsidP="005261AA">
      <w:pPr>
        <w:pStyle w:val="a3"/>
        <w:ind w:firstLine="567"/>
        <w:jc w:val="both"/>
        <w:rPr>
          <w:rFonts w:ascii="Times New Roman" w:hAnsi="Times New Roman" w:cs="Times New Roman"/>
          <w:sz w:val="24"/>
          <w:szCs w:val="24"/>
        </w:rPr>
      </w:pPr>
      <w:r>
        <w:rPr>
          <w:rFonts w:ascii="Times New Roman" w:hAnsi="Times New Roman" w:cs="Times New Roman"/>
          <w:sz w:val="24"/>
          <w:szCs w:val="24"/>
        </w:rPr>
        <w:t>11.2</w:t>
      </w:r>
      <w:r w:rsidR="008B4A14" w:rsidRPr="005261AA">
        <w:rPr>
          <w:rFonts w:ascii="Times New Roman" w:hAnsi="Times New Roman" w:cs="Times New Roman"/>
          <w:sz w:val="24"/>
          <w:szCs w:val="24"/>
        </w:rPr>
        <w:t>.4.</w:t>
      </w:r>
      <w:r w:rsidR="008B4A14" w:rsidRPr="005261AA">
        <w:rPr>
          <w:rFonts w:ascii="Times New Roman" w:hAnsi="Times New Roman" w:cs="Times New Roman"/>
          <w:sz w:val="24"/>
          <w:szCs w:val="24"/>
        </w:rPr>
        <w:tab/>
        <w:t xml:space="preserve">Участник принимает участие в соревновании на свой собственный риск. Организатор не несёт ответственности за действия и последствия действий Участника. Своей подписью в заявочной форме Участник отказывается от каких-либо прав на компенсацию расходов, которые могут возникнуть в результате происшествия во время соревнования. Этот отказ относится </w:t>
      </w:r>
      <w:proofErr w:type="gramStart"/>
      <w:r w:rsidR="008B4A14" w:rsidRPr="005261AA">
        <w:rPr>
          <w:rFonts w:ascii="Times New Roman" w:hAnsi="Times New Roman" w:cs="Times New Roman"/>
          <w:sz w:val="24"/>
          <w:szCs w:val="24"/>
        </w:rPr>
        <w:t>к</w:t>
      </w:r>
      <w:proofErr w:type="gramEnd"/>
      <w:r w:rsidR="008B4A14" w:rsidRPr="005261AA">
        <w:rPr>
          <w:rFonts w:ascii="Times New Roman" w:hAnsi="Times New Roman" w:cs="Times New Roman"/>
          <w:sz w:val="24"/>
          <w:szCs w:val="24"/>
        </w:rPr>
        <w:t xml:space="preserve"> </w:t>
      </w:r>
      <w:proofErr w:type="gramStart"/>
      <w:r w:rsidR="008B4A14" w:rsidRPr="005261AA">
        <w:rPr>
          <w:rFonts w:ascii="Times New Roman" w:hAnsi="Times New Roman" w:cs="Times New Roman"/>
          <w:sz w:val="24"/>
          <w:szCs w:val="24"/>
        </w:rPr>
        <w:t>РАФ</w:t>
      </w:r>
      <w:proofErr w:type="gramEnd"/>
      <w:r w:rsidR="008B4A14" w:rsidRPr="005261AA">
        <w:rPr>
          <w:rFonts w:ascii="Times New Roman" w:hAnsi="Times New Roman" w:cs="Times New Roman"/>
          <w:sz w:val="24"/>
          <w:szCs w:val="24"/>
        </w:rPr>
        <w:t>, Организатору, Официальным лицам и другим Участникам соревнования. За все свои действия, осуществляемые в ходе соревнований, и последствия своих действий Участник полностью несёт самостоятельную ответственность согласно СК РАФ, а также действующих законодательных актов РФ (ГК РФ, УК РФ и т.д.).</w:t>
      </w:r>
    </w:p>
    <w:p w:rsidR="008B4A14" w:rsidRPr="005261AA" w:rsidRDefault="005261AA" w:rsidP="005261AA">
      <w:pPr>
        <w:pStyle w:val="a3"/>
        <w:ind w:firstLine="567"/>
        <w:jc w:val="both"/>
        <w:rPr>
          <w:rFonts w:ascii="Times New Roman" w:hAnsi="Times New Roman" w:cs="Times New Roman"/>
          <w:sz w:val="24"/>
          <w:szCs w:val="24"/>
        </w:rPr>
      </w:pPr>
      <w:r>
        <w:rPr>
          <w:rFonts w:ascii="Times New Roman" w:hAnsi="Times New Roman" w:cs="Times New Roman"/>
          <w:sz w:val="24"/>
          <w:szCs w:val="24"/>
        </w:rPr>
        <w:t>11.2</w:t>
      </w:r>
      <w:r w:rsidR="008B4A14" w:rsidRPr="005261AA">
        <w:rPr>
          <w:rFonts w:ascii="Times New Roman" w:hAnsi="Times New Roman" w:cs="Times New Roman"/>
          <w:sz w:val="24"/>
          <w:szCs w:val="24"/>
        </w:rPr>
        <w:t>.5.</w:t>
      </w:r>
      <w:r w:rsidR="008B4A14" w:rsidRPr="005261AA">
        <w:rPr>
          <w:rFonts w:ascii="Times New Roman" w:hAnsi="Times New Roman" w:cs="Times New Roman"/>
          <w:sz w:val="24"/>
          <w:szCs w:val="24"/>
        </w:rPr>
        <w:tab/>
        <w:t xml:space="preserve">Организатор соревнования или его уполномоченный представитель вправе отказать Участнику в приёме заявки. </w:t>
      </w:r>
    </w:p>
    <w:p w:rsidR="008B4A14" w:rsidRPr="005261AA" w:rsidRDefault="005261AA" w:rsidP="005261AA">
      <w:pPr>
        <w:pStyle w:val="a3"/>
        <w:ind w:firstLine="567"/>
        <w:jc w:val="both"/>
        <w:rPr>
          <w:rFonts w:ascii="Times New Roman" w:hAnsi="Times New Roman" w:cs="Times New Roman"/>
          <w:sz w:val="24"/>
          <w:szCs w:val="24"/>
        </w:rPr>
      </w:pPr>
      <w:r>
        <w:rPr>
          <w:rFonts w:ascii="Times New Roman" w:hAnsi="Times New Roman" w:cs="Times New Roman"/>
          <w:sz w:val="24"/>
          <w:szCs w:val="24"/>
        </w:rPr>
        <w:t>11.2</w:t>
      </w:r>
      <w:r w:rsidR="008B4A14" w:rsidRPr="005261AA">
        <w:rPr>
          <w:rFonts w:ascii="Times New Roman" w:hAnsi="Times New Roman" w:cs="Times New Roman"/>
          <w:sz w:val="24"/>
          <w:szCs w:val="24"/>
        </w:rPr>
        <w:t xml:space="preserve">.6. </w:t>
      </w:r>
      <w:r w:rsidR="008B4A14" w:rsidRPr="005261AA">
        <w:rPr>
          <w:rFonts w:ascii="Times New Roman" w:hAnsi="Times New Roman" w:cs="Times New Roman"/>
          <w:sz w:val="24"/>
          <w:szCs w:val="24"/>
        </w:rPr>
        <w:tab/>
        <w:t>Обязательные документы Участников Первенства:</w:t>
      </w:r>
    </w:p>
    <w:p w:rsidR="008B4A14" w:rsidRPr="005261AA" w:rsidRDefault="008B4A14" w:rsidP="005261AA">
      <w:pPr>
        <w:pStyle w:val="a3"/>
        <w:ind w:firstLine="567"/>
        <w:jc w:val="both"/>
        <w:rPr>
          <w:rFonts w:ascii="Times New Roman" w:hAnsi="Times New Roman" w:cs="Times New Roman"/>
          <w:sz w:val="24"/>
          <w:szCs w:val="24"/>
        </w:rPr>
      </w:pPr>
      <w:r w:rsidRPr="005261AA">
        <w:rPr>
          <w:rFonts w:ascii="Times New Roman" w:hAnsi="Times New Roman" w:cs="Times New Roman"/>
          <w:sz w:val="24"/>
          <w:szCs w:val="24"/>
        </w:rPr>
        <w:t>Документы Водителей на право управления автомобилем;</w:t>
      </w:r>
    </w:p>
    <w:p w:rsidR="008B4A14" w:rsidRPr="005261AA" w:rsidRDefault="008B4A14" w:rsidP="005261AA">
      <w:pPr>
        <w:pStyle w:val="a3"/>
        <w:ind w:firstLine="567"/>
        <w:jc w:val="both"/>
        <w:rPr>
          <w:rFonts w:ascii="Times New Roman" w:hAnsi="Times New Roman" w:cs="Times New Roman"/>
          <w:sz w:val="24"/>
          <w:szCs w:val="24"/>
        </w:rPr>
      </w:pPr>
      <w:r w:rsidRPr="005261AA">
        <w:rPr>
          <w:rFonts w:ascii="Times New Roman" w:hAnsi="Times New Roman" w:cs="Times New Roman"/>
          <w:sz w:val="24"/>
          <w:szCs w:val="24"/>
        </w:rPr>
        <w:t>Заявочные формы установленного образца;</w:t>
      </w:r>
    </w:p>
    <w:p w:rsidR="008B4A14" w:rsidRPr="005261AA" w:rsidRDefault="008B4A14" w:rsidP="005261AA">
      <w:pPr>
        <w:pStyle w:val="a3"/>
        <w:ind w:firstLine="567"/>
        <w:jc w:val="both"/>
        <w:rPr>
          <w:rFonts w:ascii="Times New Roman" w:hAnsi="Times New Roman" w:cs="Times New Roman"/>
          <w:sz w:val="24"/>
          <w:szCs w:val="24"/>
        </w:rPr>
      </w:pPr>
      <w:r w:rsidRPr="005261AA">
        <w:rPr>
          <w:rFonts w:ascii="Times New Roman" w:hAnsi="Times New Roman" w:cs="Times New Roman"/>
          <w:sz w:val="24"/>
          <w:szCs w:val="24"/>
        </w:rPr>
        <w:t>Документы на заявленный автомобиль;</w:t>
      </w:r>
    </w:p>
    <w:p w:rsidR="008B4A14" w:rsidRPr="00A6530B" w:rsidRDefault="00A6530B" w:rsidP="005261AA">
      <w:pPr>
        <w:pStyle w:val="a3"/>
        <w:ind w:firstLine="567"/>
        <w:jc w:val="both"/>
        <w:rPr>
          <w:rFonts w:ascii="Times New Roman" w:hAnsi="Times New Roman" w:cs="Times New Roman"/>
          <w:b/>
          <w:sz w:val="24"/>
          <w:szCs w:val="24"/>
        </w:rPr>
      </w:pPr>
      <w:r w:rsidRPr="00A6530B">
        <w:rPr>
          <w:rFonts w:ascii="Times New Roman" w:hAnsi="Times New Roman" w:cs="Times New Roman"/>
          <w:b/>
          <w:sz w:val="24"/>
          <w:szCs w:val="24"/>
        </w:rPr>
        <w:t>11.2.7 Заявки на участие в классе «Супер шип» должны быть поданы за 7 дней до начала соревнований.</w:t>
      </w:r>
    </w:p>
    <w:p w:rsidR="006079BD" w:rsidRPr="005261AA" w:rsidRDefault="006079BD" w:rsidP="00197AEA">
      <w:pPr>
        <w:pStyle w:val="a3"/>
        <w:jc w:val="both"/>
        <w:rPr>
          <w:rFonts w:ascii="Times New Roman" w:hAnsi="Times New Roman" w:cs="Times New Roman"/>
          <w:sz w:val="24"/>
          <w:szCs w:val="24"/>
        </w:rPr>
      </w:pPr>
    </w:p>
    <w:p w:rsidR="006079BD" w:rsidRPr="00335758" w:rsidRDefault="008E51F4" w:rsidP="00601B52">
      <w:pPr>
        <w:pStyle w:val="a3"/>
        <w:numPr>
          <w:ilvl w:val="0"/>
          <w:numId w:val="2"/>
        </w:numPr>
        <w:ind w:left="0" w:firstLine="567"/>
        <w:jc w:val="both"/>
        <w:rPr>
          <w:rFonts w:ascii="Times New Roman" w:hAnsi="Times New Roman" w:cs="Times New Roman"/>
          <w:b/>
          <w:sz w:val="24"/>
          <w:szCs w:val="24"/>
        </w:rPr>
      </w:pPr>
      <w:r w:rsidRPr="00335758">
        <w:rPr>
          <w:rFonts w:ascii="Times New Roman" w:hAnsi="Times New Roman" w:cs="Times New Roman"/>
          <w:b/>
          <w:sz w:val="24"/>
          <w:szCs w:val="24"/>
        </w:rPr>
        <w:t>Тре</w:t>
      </w:r>
      <w:r w:rsidR="00740603" w:rsidRPr="00335758">
        <w:rPr>
          <w:rFonts w:ascii="Times New Roman" w:hAnsi="Times New Roman" w:cs="Times New Roman"/>
          <w:b/>
          <w:sz w:val="24"/>
          <w:szCs w:val="24"/>
        </w:rPr>
        <w:t>бования к автомобилю участника</w:t>
      </w:r>
    </w:p>
    <w:p w:rsidR="006079BD" w:rsidRPr="00335758" w:rsidRDefault="008E51F4" w:rsidP="00601B52">
      <w:pPr>
        <w:pStyle w:val="a3"/>
        <w:ind w:firstLine="567"/>
        <w:jc w:val="both"/>
        <w:rPr>
          <w:rFonts w:ascii="Times New Roman" w:hAnsi="Times New Roman" w:cs="Times New Roman"/>
          <w:sz w:val="24"/>
          <w:szCs w:val="24"/>
        </w:rPr>
      </w:pPr>
      <w:r w:rsidRPr="00335758">
        <w:rPr>
          <w:rFonts w:ascii="Times New Roman" w:hAnsi="Times New Roman" w:cs="Times New Roman"/>
          <w:sz w:val="24"/>
          <w:szCs w:val="24"/>
        </w:rPr>
        <w:t xml:space="preserve">Автомобиль должен соответствовать заявленному классу и иметь действующий талон о прохождении ежегодного </w:t>
      </w:r>
      <w:proofErr w:type="spellStart"/>
      <w:r w:rsidRPr="00335758">
        <w:rPr>
          <w:rFonts w:ascii="Times New Roman" w:hAnsi="Times New Roman" w:cs="Times New Roman"/>
          <w:sz w:val="24"/>
          <w:szCs w:val="24"/>
        </w:rPr>
        <w:t>гос</w:t>
      </w:r>
      <w:proofErr w:type="gramStart"/>
      <w:r w:rsidRPr="00335758">
        <w:rPr>
          <w:rFonts w:ascii="Times New Roman" w:hAnsi="Times New Roman" w:cs="Times New Roman"/>
          <w:sz w:val="24"/>
          <w:szCs w:val="24"/>
        </w:rPr>
        <w:t>.т</w:t>
      </w:r>
      <w:proofErr w:type="gramEnd"/>
      <w:r w:rsidRPr="00335758">
        <w:rPr>
          <w:rFonts w:ascii="Times New Roman" w:hAnsi="Times New Roman" w:cs="Times New Roman"/>
          <w:sz w:val="24"/>
          <w:szCs w:val="24"/>
        </w:rPr>
        <w:t>ех.осмотра</w:t>
      </w:r>
      <w:proofErr w:type="spellEnd"/>
      <w:r w:rsidRPr="00335758">
        <w:rPr>
          <w:rFonts w:ascii="Times New Roman" w:hAnsi="Times New Roman" w:cs="Times New Roman"/>
          <w:sz w:val="24"/>
          <w:szCs w:val="24"/>
        </w:rPr>
        <w:t>. К участию в любительских соревнованиях допускаются любые серийные автомобили, любых марок.</w:t>
      </w:r>
      <w:r w:rsidR="008458D7" w:rsidRPr="00335758">
        <w:rPr>
          <w:rFonts w:ascii="Times New Roman" w:hAnsi="Times New Roman" w:cs="Times New Roman"/>
          <w:sz w:val="24"/>
          <w:szCs w:val="24"/>
        </w:rPr>
        <w:t xml:space="preserve"> </w:t>
      </w:r>
      <w:r w:rsidRPr="00335758">
        <w:rPr>
          <w:rFonts w:ascii="Times New Roman" w:hAnsi="Times New Roman" w:cs="Times New Roman"/>
          <w:sz w:val="24"/>
          <w:szCs w:val="24"/>
        </w:rPr>
        <w:t>К участию также допускаются специальные спортивные автомобили «корчи», но только с разрешения судейской коллегии.</w:t>
      </w:r>
    </w:p>
    <w:p w:rsidR="006079BD" w:rsidRPr="00335758" w:rsidRDefault="006079BD" w:rsidP="00601B52">
      <w:pPr>
        <w:pStyle w:val="a3"/>
        <w:ind w:firstLine="567"/>
        <w:jc w:val="both"/>
        <w:rPr>
          <w:rFonts w:ascii="Times New Roman" w:hAnsi="Times New Roman" w:cs="Times New Roman"/>
          <w:sz w:val="24"/>
          <w:szCs w:val="24"/>
        </w:rPr>
      </w:pPr>
      <w:r w:rsidRPr="00335758">
        <w:rPr>
          <w:rFonts w:ascii="Times New Roman" w:hAnsi="Times New Roman" w:cs="Times New Roman"/>
          <w:sz w:val="24"/>
          <w:szCs w:val="24"/>
        </w:rPr>
        <w:t>Автомобили с подключаемыми приводами - автоматически классифицируются как полный привод, за исключением в случаях отсутствия приводов или карданов.</w:t>
      </w:r>
    </w:p>
    <w:p w:rsidR="006079BD" w:rsidRPr="00335758" w:rsidRDefault="008E51F4" w:rsidP="00601B52">
      <w:pPr>
        <w:pStyle w:val="a3"/>
        <w:ind w:firstLine="567"/>
        <w:jc w:val="both"/>
        <w:rPr>
          <w:rFonts w:ascii="Times New Roman" w:hAnsi="Times New Roman" w:cs="Times New Roman"/>
          <w:sz w:val="24"/>
          <w:szCs w:val="24"/>
        </w:rPr>
      </w:pPr>
      <w:r w:rsidRPr="00335758">
        <w:rPr>
          <w:rFonts w:ascii="Times New Roman" w:hAnsi="Times New Roman" w:cs="Times New Roman"/>
          <w:sz w:val="24"/>
          <w:szCs w:val="24"/>
        </w:rPr>
        <w:t>На одном автомобиле стартовать может только один участник. Участник, прошедший регистрацию, автоматически дает согласие на выполнение всех требований и правил регламента и судей соревнований. За нарушение требований правил участник будет дисквалифицирован с этапа, без возврата стартового взноса, допуск на следующие этапы будет разрешен при внесении двойного стартового взноса.</w:t>
      </w:r>
    </w:p>
    <w:p w:rsidR="006079BD" w:rsidRPr="00335758" w:rsidRDefault="006079BD" w:rsidP="006079BD">
      <w:pPr>
        <w:pStyle w:val="a3"/>
        <w:ind w:firstLine="567"/>
        <w:jc w:val="both"/>
        <w:rPr>
          <w:rFonts w:ascii="Times New Roman" w:hAnsi="Times New Roman" w:cs="Times New Roman"/>
          <w:sz w:val="24"/>
          <w:szCs w:val="24"/>
        </w:rPr>
      </w:pPr>
    </w:p>
    <w:p w:rsidR="006079BD" w:rsidRPr="00335758" w:rsidRDefault="00740603" w:rsidP="00601B52">
      <w:pPr>
        <w:pStyle w:val="a3"/>
        <w:numPr>
          <w:ilvl w:val="0"/>
          <w:numId w:val="2"/>
        </w:numPr>
        <w:ind w:left="0" w:firstLine="567"/>
        <w:jc w:val="both"/>
        <w:rPr>
          <w:rFonts w:ascii="Times New Roman" w:hAnsi="Times New Roman" w:cs="Times New Roman"/>
          <w:b/>
          <w:sz w:val="24"/>
          <w:szCs w:val="24"/>
        </w:rPr>
      </w:pPr>
      <w:r w:rsidRPr="00335758">
        <w:rPr>
          <w:rFonts w:ascii="Times New Roman" w:hAnsi="Times New Roman" w:cs="Times New Roman"/>
          <w:b/>
          <w:sz w:val="24"/>
          <w:szCs w:val="24"/>
        </w:rPr>
        <w:lastRenderedPageBreak/>
        <w:t>Правила поведения</w:t>
      </w:r>
    </w:p>
    <w:p w:rsidR="006079BD" w:rsidRPr="00335758" w:rsidRDefault="008E51F4" w:rsidP="00601B52">
      <w:pPr>
        <w:pStyle w:val="a3"/>
        <w:ind w:firstLine="567"/>
        <w:jc w:val="both"/>
        <w:rPr>
          <w:rFonts w:ascii="Times New Roman" w:hAnsi="Times New Roman" w:cs="Times New Roman"/>
          <w:sz w:val="24"/>
          <w:szCs w:val="24"/>
        </w:rPr>
      </w:pPr>
      <w:r w:rsidRPr="00335758">
        <w:rPr>
          <w:rFonts w:ascii="Times New Roman" w:hAnsi="Times New Roman" w:cs="Times New Roman"/>
          <w:sz w:val="24"/>
          <w:szCs w:val="24"/>
        </w:rPr>
        <w:t xml:space="preserve">Во время проведения соревнований все участники соревнований (водители, судьи, обслуживающий персонал, зрители) должны проявлять дружелюбие и понимание друг к другу. </w:t>
      </w:r>
    </w:p>
    <w:p w:rsidR="006079BD" w:rsidRPr="00335758" w:rsidRDefault="008E51F4" w:rsidP="00601B52">
      <w:pPr>
        <w:pStyle w:val="a3"/>
        <w:ind w:firstLine="567"/>
        <w:jc w:val="both"/>
        <w:rPr>
          <w:rFonts w:ascii="Times New Roman" w:hAnsi="Times New Roman" w:cs="Times New Roman"/>
          <w:sz w:val="24"/>
          <w:szCs w:val="24"/>
        </w:rPr>
      </w:pPr>
      <w:r w:rsidRPr="00335758">
        <w:rPr>
          <w:rFonts w:ascii="Times New Roman" w:hAnsi="Times New Roman" w:cs="Times New Roman"/>
          <w:sz w:val="24"/>
          <w:szCs w:val="24"/>
        </w:rPr>
        <w:t xml:space="preserve">Все Участники должны соблюдать </w:t>
      </w:r>
      <w:r w:rsidR="00740603" w:rsidRPr="00335758">
        <w:rPr>
          <w:rFonts w:ascii="Times New Roman" w:hAnsi="Times New Roman" w:cs="Times New Roman"/>
          <w:sz w:val="24"/>
          <w:szCs w:val="24"/>
        </w:rPr>
        <w:t>Положение</w:t>
      </w:r>
      <w:r w:rsidRPr="00335758">
        <w:rPr>
          <w:rFonts w:ascii="Times New Roman" w:hAnsi="Times New Roman" w:cs="Times New Roman"/>
          <w:sz w:val="24"/>
          <w:szCs w:val="24"/>
        </w:rPr>
        <w:t>, выполнять команды судей, а также придерживаться Правил и духа честного соперничества.</w:t>
      </w:r>
    </w:p>
    <w:p w:rsidR="006079BD" w:rsidRPr="00335758" w:rsidRDefault="008E51F4" w:rsidP="00601B52">
      <w:pPr>
        <w:pStyle w:val="a3"/>
        <w:ind w:firstLine="567"/>
        <w:jc w:val="both"/>
        <w:rPr>
          <w:rFonts w:ascii="Times New Roman" w:hAnsi="Times New Roman" w:cs="Times New Roman"/>
          <w:sz w:val="24"/>
          <w:szCs w:val="24"/>
        </w:rPr>
      </w:pPr>
      <w:r w:rsidRPr="00335758">
        <w:rPr>
          <w:rFonts w:ascii="Times New Roman" w:hAnsi="Times New Roman" w:cs="Times New Roman"/>
          <w:sz w:val="24"/>
          <w:szCs w:val="24"/>
        </w:rPr>
        <w:t xml:space="preserve">Участники заездов обязаны выполнять предписания судей и указания </w:t>
      </w:r>
      <w:proofErr w:type="gramStart"/>
      <w:r w:rsidRPr="00335758">
        <w:rPr>
          <w:rFonts w:ascii="Times New Roman" w:hAnsi="Times New Roman" w:cs="Times New Roman"/>
          <w:sz w:val="24"/>
          <w:szCs w:val="24"/>
        </w:rPr>
        <w:t>сервис-персонала</w:t>
      </w:r>
      <w:proofErr w:type="gramEnd"/>
      <w:r w:rsidRPr="00335758">
        <w:rPr>
          <w:rFonts w:ascii="Times New Roman" w:hAnsi="Times New Roman" w:cs="Times New Roman"/>
          <w:sz w:val="24"/>
          <w:szCs w:val="24"/>
        </w:rPr>
        <w:t xml:space="preserve"> гонки. </w:t>
      </w:r>
    </w:p>
    <w:p w:rsidR="006079BD" w:rsidRPr="00335758" w:rsidRDefault="008E51F4" w:rsidP="00601B52">
      <w:pPr>
        <w:pStyle w:val="a3"/>
        <w:ind w:firstLine="567"/>
        <w:jc w:val="both"/>
        <w:rPr>
          <w:rFonts w:ascii="Times New Roman" w:hAnsi="Times New Roman" w:cs="Times New Roman"/>
          <w:sz w:val="24"/>
          <w:szCs w:val="24"/>
        </w:rPr>
      </w:pPr>
      <w:r w:rsidRPr="00335758">
        <w:rPr>
          <w:rFonts w:ascii="Times New Roman" w:hAnsi="Times New Roman" w:cs="Times New Roman"/>
          <w:sz w:val="24"/>
          <w:szCs w:val="24"/>
        </w:rPr>
        <w:t>Выход на старт участников соревнований осуществляется только по приглашению судей.</w:t>
      </w:r>
    </w:p>
    <w:p w:rsidR="006079BD" w:rsidRPr="00335758" w:rsidRDefault="008E51F4" w:rsidP="00601B52">
      <w:pPr>
        <w:pStyle w:val="a3"/>
        <w:ind w:firstLine="567"/>
        <w:jc w:val="both"/>
        <w:rPr>
          <w:rFonts w:ascii="Times New Roman" w:hAnsi="Times New Roman" w:cs="Times New Roman"/>
          <w:sz w:val="24"/>
          <w:szCs w:val="24"/>
        </w:rPr>
      </w:pPr>
      <w:r w:rsidRPr="00335758">
        <w:rPr>
          <w:rFonts w:ascii="Times New Roman" w:hAnsi="Times New Roman" w:cs="Times New Roman"/>
          <w:sz w:val="24"/>
          <w:szCs w:val="24"/>
        </w:rPr>
        <w:t>Во время проведения заездов на трассе могут находиться только судьи, участники.</w:t>
      </w:r>
    </w:p>
    <w:p w:rsidR="006079BD" w:rsidRPr="00335758" w:rsidRDefault="008E51F4" w:rsidP="00601B52">
      <w:pPr>
        <w:pStyle w:val="a3"/>
        <w:ind w:firstLine="567"/>
        <w:jc w:val="both"/>
        <w:rPr>
          <w:rFonts w:ascii="Times New Roman" w:hAnsi="Times New Roman" w:cs="Times New Roman"/>
          <w:sz w:val="24"/>
          <w:szCs w:val="24"/>
        </w:rPr>
      </w:pPr>
      <w:r w:rsidRPr="00335758">
        <w:rPr>
          <w:rFonts w:ascii="Times New Roman" w:hAnsi="Times New Roman" w:cs="Times New Roman"/>
          <w:sz w:val="24"/>
          <w:szCs w:val="24"/>
        </w:rPr>
        <w:t>Организатор и судьи не несут какой-либо материальной, юридической и моральной ответственности перед участниками и третьими лицами за ущерб, причиненный в ходе соревнований.</w:t>
      </w:r>
    </w:p>
    <w:p w:rsidR="006079BD" w:rsidRPr="00335758" w:rsidRDefault="006079BD" w:rsidP="006079BD">
      <w:pPr>
        <w:pStyle w:val="a3"/>
        <w:ind w:firstLine="567"/>
        <w:jc w:val="both"/>
        <w:rPr>
          <w:rFonts w:ascii="Times New Roman" w:hAnsi="Times New Roman" w:cs="Times New Roman"/>
          <w:sz w:val="24"/>
          <w:szCs w:val="24"/>
        </w:rPr>
      </w:pPr>
    </w:p>
    <w:sectPr w:rsidR="006079BD" w:rsidRPr="00335758" w:rsidSect="005261AA">
      <w:pgSz w:w="11906" w:h="16838"/>
      <w:pgMar w:top="568"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8"/>
    <w:lvl w:ilvl="0">
      <w:start w:val="1"/>
      <w:numFmt w:val="bullet"/>
      <w:lvlText w:val=""/>
      <w:lvlJc w:val="left"/>
      <w:pPr>
        <w:tabs>
          <w:tab w:val="num" w:pos="0"/>
        </w:tabs>
        <w:ind w:left="1440" w:hanging="360"/>
      </w:pPr>
      <w:rPr>
        <w:rFonts w:ascii="Symbol" w:hAnsi="Symbol"/>
      </w:rPr>
    </w:lvl>
  </w:abstractNum>
  <w:abstractNum w:abstractNumId="1">
    <w:nsid w:val="00000007"/>
    <w:multiLevelType w:val="singleLevel"/>
    <w:tmpl w:val="00000007"/>
    <w:name w:val="WW8Num21"/>
    <w:lvl w:ilvl="0">
      <w:start w:val="1"/>
      <w:numFmt w:val="bullet"/>
      <w:lvlText w:val=""/>
      <w:lvlJc w:val="left"/>
      <w:pPr>
        <w:tabs>
          <w:tab w:val="num" w:pos="927"/>
        </w:tabs>
        <w:ind w:left="927" w:hanging="360"/>
      </w:pPr>
      <w:rPr>
        <w:rFonts w:ascii="Symbol" w:hAnsi="Symbol"/>
      </w:rPr>
    </w:lvl>
  </w:abstractNum>
  <w:abstractNum w:abstractNumId="2">
    <w:nsid w:val="00000008"/>
    <w:multiLevelType w:val="singleLevel"/>
    <w:tmpl w:val="00000008"/>
    <w:name w:val="WW8Num25"/>
    <w:lvl w:ilvl="0">
      <w:start w:val="1"/>
      <w:numFmt w:val="bullet"/>
      <w:lvlText w:val=""/>
      <w:lvlJc w:val="left"/>
      <w:pPr>
        <w:tabs>
          <w:tab w:val="num" w:pos="720"/>
        </w:tabs>
        <w:ind w:left="720" w:hanging="360"/>
      </w:pPr>
      <w:rPr>
        <w:rFonts w:ascii="Symbol" w:hAnsi="Symbol"/>
      </w:rPr>
    </w:lvl>
  </w:abstractNum>
  <w:abstractNum w:abstractNumId="3">
    <w:nsid w:val="00000009"/>
    <w:multiLevelType w:val="singleLevel"/>
    <w:tmpl w:val="00000009"/>
    <w:name w:val="WW8Num28"/>
    <w:lvl w:ilvl="0">
      <w:start w:val="1"/>
      <w:numFmt w:val="bullet"/>
      <w:lvlText w:val=""/>
      <w:lvlJc w:val="left"/>
      <w:pPr>
        <w:tabs>
          <w:tab w:val="num" w:pos="0"/>
        </w:tabs>
        <w:ind w:left="1425" w:hanging="360"/>
      </w:pPr>
      <w:rPr>
        <w:rFonts w:ascii="Symbol" w:hAnsi="Symbol"/>
      </w:rPr>
    </w:lvl>
  </w:abstractNum>
  <w:abstractNum w:abstractNumId="4">
    <w:nsid w:val="2F6606BB"/>
    <w:multiLevelType w:val="hybridMultilevel"/>
    <w:tmpl w:val="2E5011DC"/>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564F1"/>
    <w:multiLevelType w:val="hybridMultilevel"/>
    <w:tmpl w:val="E9587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7055EF"/>
    <w:multiLevelType w:val="hybridMultilevel"/>
    <w:tmpl w:val="53821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804345"/>
    <w:multiLevelType w:val="hybridMultilevel"/>
    <w:tmpl w:val="C18A5468"/>
    <w:lvl w:ilvl="0" w:tplc="A5846C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4437050"/>
    <w:multiLevelType w:val="multilevel"/>
    <w:tmpl w:val="0F6AB690"/>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num w:numId="1">
    <w:abstractNumId w:val="5"/>
  </w:num>
  <w:num w:numId="2">
    <w:abstractNumId w:val="4"/>
  </w:num>
  <w:num w:numId="3">
    <w:abstractNumId w:val="7"/>
  </w:num>
  <w:num w:numId="4">
    <w:abstractNumId w:val="6"/>
  </w:num>
  <w:num w:numId="5">
    <w:abstractNumId w:val="3"/>
  </w:num>
  <w:num w:numId="6">
    <w:abstractNumId w:val="8"/>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E8"/>
    <w:rsid w:val="00030DB5"/>
    <w:rsid w:val="00031388"/>
    <w:rsid w:val="000406E7"/>
    <w:rsid w:val="000419BE"/>
    <w:rsid w:val="000D1969"/>
    <w:rsid w:val="000E513C"/>
    <w:rsid w:val="000E791A"/>
    <w:rsid w:val="000F44DC"/>
    <w:rsid w:val="00197AEA"/>
    <w:rsid w:val="001C723C"/>
    <w:rsid w:val="001D65C5"/>
    <w:rsid w:val="001E2896"/>
    <w:rsid w:val="001E75FB"/>
    <w:rsid w:val="00272017"/>
    <w:rsid w:val="002D493A"/>
    <w:rsid w:val="003300E6"/>
    <w:rsid w:val="00335758"/>
    <w:rsid w:val="003464C7"/>
    <w:rsid w:val="00351284"/>
    <w:rsid w:val="00364763"/>
    <w:rsid w:val="003A3F9E"/>
    <w:rsid w:val="003E099A"/>
    <w:rsid w:val="003E36D3"/>
    <w:rsid w:val="003F362C"/>
    <w:rsid w:val="00442AAC"/>
    <w:rsid w:val="004F1D29"/>
    <w:rsid w:val="00501975"/>
    <w:rsid w:val="00513071"/>
    <w:rsid w:val="005261AA"/>
    <w:rsid w:val="00543185"/>
    <w:rsid w:val="00545E21"/>
    <w:rsid w:val="005525C3"/>
    <w:rsid w:val="0057602C"/>
    <w:rsid w:val="0059077A"/>
    <w:rsid w:val="005C3460"/>
    <w:rsid w:val="005F463F"/>
    <w:rsid w:val="00601B52"/>
    <w:rsid w:val="00604D5E"/>
    <w:rsid w:val="006079BD"/>
    <w:rsid w:val="00655747"/>
    <w:rsid w:val="0068097B"/>
    <w:rsid w:val="00687393"/>
    <w:rsid w:val="00691D8D"/>
    <w:rsid w:val="006E2994"/>
    <w:rsid w:val="00702A49"/>
    <w:rsid w:val="007218FB"/>
    <w:rsid w:val="00740603"/>
    <w:rsid w:val="0076037B"/>
    <w:rsid w:val="007B3010"/>
    <w:rsid w:val="007C0DE8"/>
    <w:rsid w:val="007D39F3"/>
    <w:rsid w:val="008339A4"/>
    <w:rsid w:val="008458D7"/>
    <w:rsid w:val="00856E16"/>
    <w:rsid w:val="00891BC4"/>
    <w:rsid w:val="008B4A14"/>
    <w:rsid w:val="008E51F4"/>
    <w:rsid w:val="00A2760B"/>
    <w:rsid w:val="00A6530B"/>
    <w:rsid w:val="00A82010"/>
    <w:rsid w:val="00B34F0E"/>
    <w:rsid w:val="00B643E8"/>
    <w:rsid w:val="00B962BB"/>
    <w:rsid w:val="00C56896"/>
    <w:rsid w:val="00C81205"/>
    <w:rsid w:val="00C907FD"/>
    <w:rsid w:val="00CC043D"/>
    <w:rsid w:val="00CD4B43"/>
    <w:rsid w:val="00D264AA"/>
    <w:rsid w:val="00D70D28"/>
    <w:rsid w:val="00DA6FC3"/>
    <w:rsid w:val="00DA7275"/>
    <w:rsid w:val="00DF1975"/>
    <w:rsid w:val="00E77325"/>
    <w:rsid w:val="00EC783D"/>
    <w:rsid w:val="00ED4EE4"/>
    <w:rsid w:val="00F02143"/>
    <w:rsid w:val="00FA6399"/>
    <w:rsid w:val="00FE1235"/>
    <w:rsid w:val="00FF0E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49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51F4"/>
    <w:pPr>
      <w:spacing w:after="0" w:line="240" w:lineRule="auto"/>
    </w:pPr>
  </w:style>
  <w:style w:type="character" w:styleId="a4">
    <w:name w:val="Hyperlink"/>
    <w:basedOn w:val="a0"/>
    <w:uiPriority w:val="99"/>
    <w:unhideWhenUsed/>
    <w:rsid w:val="0057602C"/>
    <w:rPr>
      <w:color w:val="0000FF" w:themeColor="hyperlink"/>
      <w:u w:val="single"/>
    </w:rPr>
  </w:style>
  <w:style w:type="table" w:styleId="a5">
    <w:name w:val="Table Grid"/>
    <w:basedOn w:val="a1"/>
    <w:uiPriority w:val="59"/>
    <w:rsid w:val="005525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2D493A"/>
    <w:rPr>
      <w:rFonts w:ascii="Times New Roman" w:eastAsia="Times New Roman" w:hAnsi="Times New Roman" w:cs="Times New Roman"/>
      <w:b/>
      <w:bCs/>
      <w:kern w:val="36"/>
      <w:sz w:val="48"/>
      <w:szCs w:val="48"/>
      <w:lang w:eastAsia="ru-RU"/>
    </w:rPr>
  </w:style>
  <w:style w:type="paragraph" w:styleId="a6">
    <w:name w:val="List Paragraph"/>
    <w:basedOn w:val="a"/>
    <w:qFormat/>
    <w:rsid w:val="003F362C"/>
    <w:pPr>
      <w:suppressAutoHyphens/>
      <w:spacing w:after="0" w:line="240" w:lineRule="auto"/>
      <w:ind w:left="720"/>
    </w:pPr>
    <w:rPr>
      <w:rFonts w:ascii="Times New Roman" w:eastAsia="Times New Roman" w:hAnsi="Times New Roman" w:cs="Calibri"/>
      <w:sz w:val="24"/>
      <w:szCs w:val="24"/>
      <w:lang w:eastAsia="ar-SA"/>
    </w:rPr>
  </w:style>
  <w:style w:type="character" w:customStyle="1" w:styleId="WW8Num1z0">
    <w:name w:val="WW8Num1z0"/>
    <w:rsid w:val="003300E6"/>
    <w:rPr>
      <w:rFonts w:ascii="Symbol" w:hAnsi="Symbol"/>
    </w:rPr>
  </w:style>
  <w:style w:type="paragraph" w:styleId="a7">
    <w:name w:val="Body Text Indent"/>
    <w:basedOn w:val="a"/>
    <w:link w:val="a8"/>
    <w:rsid w:val="00E77325"/>
    <w:pPr>
      <w:suppressAutoHyphens/>
      <w:spacing w:after="0" w:line="240" w:lineRule="auto"/>
      <w:ind w:left="705" w:hanging="705"/>
    </w:pPr>
    <w:rPr>
      <w:rFonts w:ascii="Times New Roman" w:eastAsia="Times New Roman" w:hAnsi="Times New Roman" w:cs="Calibri"/>
      <w:sz w:val="24"/>
      <w:szCs w:val="24"/>
      <w:lang w:eastAsia="ar-SA"/>
    </w:rPr>
  </w:style>
  <w:style w:type="character" w:customStyle="1" w:styleId="a8">
    <w:name w:val="Основной текст с отступом Знак"/>
    <w:basedOn w:val="a0"/>
    <w:link w:val="a7"/>
    <w:rsid w:val="00E77325"/>
    <w:rPr>
      <w:rFonts w:ascii="Times New Roman" w:eastAsia="Times New Roman" w:hAnsi="Times New Roman" w:cs="Calibri"/>
      <w:sz w:val="24"/>
      <w:szCs w:val="24"/>
      <w:lang w:eastAsia="ar-SA"/>
    </w:rPr>
  </w:style>
  <w:style w:type="paragraph" w:customStyle="1" w:styleId="a9">
    <w:name w:val="Заголовок"/>
    <w:basedOn w:val="a"/>
    <w:next w:val="aa"/>
    <w:rsid w:val="00C81205"/>
    <w:pPr>
      <w:keepNext/>
      <w:suppressAutoHyphens/>
      <w:spacing w:before="240" w:after="120" w:line="240" w:lineRule="auto"/>
    </w:pPr>
    <w:rPr>
      <w:rFonts w:ascii="Arial" w:eastAsia="Lucida Sans Unicode" w:hAnsi="Arial" w:cs="Mangal"/>
      <w:sz w:val="28"/>
      <w:szCs w:val="28"/>
      <w:lang w:eastAsia="ar-SA"/>
    </w:rPr>
  </w:style>
  <w:style w:type="paragraph" w:styleId="aa">
    <w:name w:val="Body Text"/>
    <w:basedOn w:val="a"/>
    <w:link w:val="ab"/>
    <w:uiPriority w:val="99"/>
    <w:semiHidden/>
    <w:unhideWhenUsed/>
    <w:rsid w:val="00C81205"/>
    <w:pPr>
      <w:spacing w:after="120"/>
    </w:pPr>
  </w:style>
  <w:style w:type="character" w:customStyle="1" w:styleId="ab">
    <w:name w:val="Основной текст Знак"/>
    <w:basedOn w:val="a0"/>
    <w:link w:val="aa"/>
    <w:uiPriority w:val="99"/>
    <w:semiHidden/>
    <w:rsid w:val="00C812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49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51F4"/>
    <w:pPr>
      <w:spacing w:after="0" w:line="240" w:lineRule="auto"/>
    </w:pPr>
  </w:style>
  <w:style w:type="character" w:styleId="a4">
    <w:name w:val="Hyperlink"/>
    <w:basedOn w:val="a0"/>
    <w:uiPriority w:val="99"/>
    <w:unhideWhenUsed/>
    <w:rsid w:val="0057602C"/>
    <w:rPr>
      <w:color w:val="0000FF" w:themeColor="hyperlink"/>
      <w:u w:val="single"/>
    </w:rPr>
  </w:style>
  <w:style w:type="table" w:styleId="a5">
    <w:name w:val="Table Grid"/>
    <w:basedOn w:val="a1"/>
    <w:uiPriority w:val="59"/>
    <w:rsid w:val="005525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2D493A"/>
    <w:rPr>
      <w:rFonts w:ascii="Times New Roman" w:eastAsia="Times New Roman" w:hAnsi="Times New Roman" w:cs="Times New Roman"/>
      <w:b/>
      <w:bCs/>
      <w:kern w:val="36"/>
      <w:sz w:val="48"/>
      <w:szCs w:val="48"/>
      <w:lang w:eastAsia="ru-RU"/>
    </w:rPr>
  </w:style>
  <w:style w:type="paragraph" w:styleId="a6">
    <w:name w:val="List Paragraph"/>
    <w:basedOn w:val="a"/>
    <w:qFormat/>
    <w:rsid w:val="003F362C"/>
    <w:pPr>
      <w:suppressAutoHyphens/>
      <w:spacing w:after="0" w:line="240" w:lineRule="auto"/>
      <w:ind w:left="720"/>
    </w:pPr>
    <w:rPr>
      <w:rFonts w:ascii="Times New Roman" w:eastAsia="Times New Roman" w:hAnsi="Times New Roman" w:cs="Calibri"/>
      <w:sz w:val="24"/>
      <w:szCs w:val="24"/>
      <w:lang w:eastAsia="ar-SA"/>
    </w:rPr>
  </w:style>
  <w:style w:type="character" w:customStyle="1" w:styleId="WW8Num1z0">
    <w:name w:val="WW8Num1z0"/>
    <w:rsid w:val="003300E6"/>
    <w:rPr>
      <w:rFonts w:ascii="Symbol" w:hAnsi="Symbol"/>
    </w:rPr>
  </w:style>
  <w:style w:type="paragraph" w:styleId="a7">
    <w:name w:val="Body Text Indent"/>
    <w:basedOn w:val="a"/>
    <w:link w:val="a8"/>
    <w:rsid w:val="00E77325"/>
    <w:pPr>
      <w:suppressAutoHyphens/>
      <w:spacing w:after="0" w:line="240" w:lineRule="auto"/>
      <w:ind w:left="705" w:hanging="705"/>
    </w:pPr>
    <w:rPr>
      <w:rFonts w:ascii="Times New Roman" w:eastAsia="Times New Roman" w:hAnsi="Times New Roman" w:cs="Calibri"/>
      <w:sz w:val="24"/>
      <w:szCs w:val="24"/>
      <w:lang w:eastAsia="ar-SA"/>
    </w:rPr>
  </w:style>
  <w:style w:type="character" w:customStyle="1" w:styleId="a8">
    <w:name w:val="Основной текст с отступом Знак"/>
    <w:basedOn w:val="a0"/>
    <w:link w:val="a7"/>
    <w:rsid w:val="00E77325"/>
    <w:rPr>
      <w:rFonts w:ascii="Times New Roman" w:eastAsia="Times New Roman" w:hAnsi="Times New Roman" w:cs="Calibri"/>
      <w:sz w:val="24"/>
      <w:szCs w:val="24"/>
      <w:lang w:eastAsia="ar-SA"/>
    </w:rPr>
  </w:style>
  <w:style w:type="paragraph" w:customStyle="1" w:styleId="a9">
    <w:name w:val="Заголовок"/>
    <w:basedOn w:val="a"/>
    <w:next w:val="aa"/>
    <w:rsid w:val="00C81205"/>
    <w:pPr>
      <w:keepNext/>
      <w:suppressAutoHyphens/>
      <w:spacing w:before="240" w:after="120" w:line="240" w:lineRule="auto"/>
    </w:pPr>
    <w:rPr>
      <w:rFonts w:ascii="Arial" w:eastAsia="Lucida Sans Unicode" w:hAnsi="Arial" w:cs="Mangal"/>
      <w:sz w:val="28"/>
      <w:szCs w:val="28"/>
      <w:lang w:eastAsia="ar-SA"/>
    </w:rPr>
  </w:style>
  <w:style w:type="paragraph" w:styleId="aa">
    <w:name w:val="Body Text"/>
    <w:basedOn w:val="a"/>
    <w:link w:val="ab"/>
    <w:uiPriority w:val="99"/>
    <w:semiHidden/>
    <w:unhideWhenUsed/>
    <w:rsid w:val="00C81205"/>
    <w:pPr>
      <w:spacing w:after="120"/>
    </w:pPr>
  </w:style>
  <w:style w:type="character" w:customStyle="1" w:styleId="ab">
    <w:name w:val="Основной текст Знак"/>
    <w:basedOn w:val="a0"/>
    <w:link w:val="aa"/>
    <w:uiPriority w:val="99"/>
    <w:semiHidden/>
    <w:rsid w:val="00C81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8018">
      <w:bodyDiv w:val="1"/>
      <w:marLeft w:val="0"/>
      <w:marRight w:val="0"/>
      <w:marTop w:val="0"/>
      <w:marBottom w:val="0"/>
      <w:divBdr>
        <w:top w:val="none" w:sz="0" w:space="0" w:color="auto"/>
        <w:left w:val="none" w:sz="0" w:space="0" w:color="auto"/>
        <w:bottom w:val="none" w:sz="0" w:space="0" w:color="auto"/>
        <w:right w:val="none" w:sz="0" w:space="0" w:color="auto"/>
      </w:divBdr>
    </w:div>
    <w:div w:id="790780856">
      <w:bodyDiv w:val="1"/>
      <w:marLeft w:val="0"/>
      <w:marRight w:val="0"/>
      <w:marTop w:val="0"/>
      <w:marBottom w:val="0"/>
      <w:divBdr>
        <w:top w:val="none" w:sz="0" w:space="0" w:color="auto"/>
        <w:left w:val="none" w:sz="0" w:space="0" w:color="auto"/>
        <w:bottom w:val="none" w:sz="0" w:space="0" w:color="auto"/>
        <w:right w:val="none" w:sz="0" w:space="0" w:color="auto"/>
      </w:divBdr>
    </w:div>
    <w:div w:id="1689332145">
      <w:bodyDiv w:val="1"/>
      <w:marLeft w:val="0"/>
      <w:marRight w:val="0"/>
      <w:marTop w:val="0"/>
      <w:marBottom w:val="0"/>
      <w:divBdr>
        <w:top w:val="none" w:sz="0" w:space="0" w:color="auto"/>
        <w:left w:val="none" w:sz="0" w:space="0" w:color="auto"/>
        <w:bottom w:val="none" w:sz="0" w:space="0" w:color="auto"/>
        <w:right w:val="none" w:sz="0" w:space="0" w:color="auto"/>
      </w:divBdr>
    </w:div>
    <w:div w:id="181830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F433F-F00C-40DB-9765-21A80678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3123</Words>
  <Characters>17807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dcterms:created xsi:type="dcterms:W3CDTF">2017-02-20T04:43:00Z</dcterms:created>
  <dcterms:modified xsi:type="dcterms:W3CDTF">2017-02-20T04:44:00Z</dcterms:modified>
</cp:coreProperties>
</file>